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E0" w:rsidRPr="009A7CBA" w:rsidRDefault="008374A8" w:rsidP="008374A8">
      <w:pPr>
        <w:pStyle w:val="a6"/>
        <w:rPr>
          <w:sz w:val="24"/>
          <w:szCs w:val="24"/>
        </w:rPr>
      </w:pPr>
      <w:bookmarkStart w:id="0" w:name="_GoBack"/>
      <w:bookmarkEnd w:id="0"/>
      <w:r w:rsidRPr="009A7CBA">
        <w:rPr>
          <w:sz w:val="24"/>
          <w:szCs w:val="24"/>
        </w:rPr>
        <w:t>РАБОЧАЯ ПРОГРАМ</w:t>
      </w:r>
      <w:r w:rsidR="00EC0566" w:rsidRPr="009A7CBA">
        <w:rPr>
          <w:sz w:val="24"/>
          <w:szCs w:val="24"/>
        </w:rPr>
        <w:t>МА ПО ТЕХНОЛОГИИ</w:t>
      </w:r>
      <w:r w:rsidRPr="009A7CBA">
        <w:rPr>
          <w:sz w:val="24"/>
          <w:szCs w:val="24"/>
        </w:rPr>
        <w:t xml:space="preserve"> </w:t>
      </w:r>
    </w:p>
    <w:p w:rsidR="008374A8" w:rsidRPr="009A7CBA" w:rsidRDefault="001812A4" w:rsidP="008374A8">
      <w:pPr>
        <w:pStyle w:val="a6"/>
        <w:rPr>
          <w:sz w:val="24"/>
          <w:szCs w:val="24"/>
        </w:rPr>
      </w:pPr>
      <w:r w:rsidRPr="009A7CBA">
        <w:rPr>
          <w:sz w:val="24"/>
          <w:szCs w:val="24"/>
        </w:rPr>
        <w:t>8</w:t>
      </w:r>
      <w:r w:rsidR="008374A8" w:rsidRPr="009A7CBA">
        <w:rPr>
          <w:sz w:val="24"/>
          <w:szCs w:val="24"/>
        </w:rPr>
        <w:t xml:space="preserve"> КЛАСС</w:t>
      </w:r>
    </w:p>
    <w:p w:rsidR="008374A8" w:rsidRPr="008374A8" w:rsidRDefault="008374A8" w:rsidP="008374A8"/>
    <w:p w:rsidR="00C937FB" w:rsidRPr="00AC7265" w:rsidRDefault="00C937FB" w:rsidP="00724B0B">
      <w:pPr>
        <w:ind w:firstLine="567"/>
        <w:jc w:val="both"/>
      </w:pPr>
      <w:r w:rsidRPr="00AC7265">
        <w:t xml:space="preserve">Рабочая программа основного общего образования по </w:t>
      </w:r>
      <w:r w:rsidR="00EC0566">
        <w:t>Технологии</w:t>
      </w:r>
      <w:r w:rsidRPr="00AC7265">
        <w:t xml:space="preserve"> составлена на основе Федерального государственного стандарта  </w:t>
      </w:r>
      <w:r w:rsidR="002A6BE0">
        <w:t>начального</w:t>
      </w:r>
      <w:r w:rsidRPr="00AC7265">
        <w:t xml:space="preserve"> общего образования (утв.  </w:t>
      </w:r>
      <w:r w:rsidRPr="00AC7265">
        <w:rPr>
          <w:bCs/>
        </w:rPr>
        <w:t xml:space="preserve">приказом </w:t>
      </w:r>
      <w:proofErr w:type="spellStart"/>
      <w:r w:rsidRPr="00AC7265">
        <w:rPr>
          <w:bCs/>
        </w:rPr>
        <w:t>Минобрнауки</w:t>
      </w:r>
      <w:proofErr w:type="spellEnd"/>
      <w:r w:rsidRPr="00AC7265">
        <w:rPr>
          <w:bCs/>
        </w:rPr>
        <w:t xml:space="preserve"> России от 17 декабря 2010 г. № 1897</w:t>
      </w:r>
      <w:r w:rsidR="00196B1C" w:rsidRPr="00AC7265">
        <w:t xml:space="preserve">), </w:t>
      </w:r>
      <w:r w:rsidRPr="00AC7265">
        <w:t xml:space="preserve">авторской программы базового курса  </w:t>
      </w:r>
      <w:r w:rsidR="00EC0566">
        <w:rPr>
          <w:rStyle w:val="FontStyle19"/>
          <w:sz w:val="24"/>
          <w:szCs w:val="24"/>
        </w:rPr>
        <w:t>Технология</w:t>
      </w:r>
      <w:r w:rsidRPr="00AC7265">
        <w:rPr>
          <w:rStyle w:val="FontStyle19"/>
          <w:b/>
          <w:i/>
        </w:rPr>
        <w:t xml:space="preserve"> </w:t>
      </w:r>
      <w:r w:rsidRPr="00AC7265">
        <w:t>для</w:t>
      </w:r>
      <w:r w:rsidR="000A340B">
        <w:t xml:space="preserve"> основ</w:t>
      </w:r>
      <w:r w:rsidR="00910461" w:rsidRPr="00AC7265">
        <w:t>ной школы</w:t>
      </w:r>
      <w:r w:rsidRPr="00AC7265">
        <w:t xml:space="preserve"> </w:t>
      </w:r>
      <w:r w:rsidR="0027195C">
        <w:t>Н.В. Синица</w:t>
      </w:r>
      <w:r w:rsidRPr="00AC7265">
        <w:t xml:space="preserve"> </w:t>
      </w:r>
      <w:r w:rsidR="00910461" w:rsidRPr="00AC7265">
        <w:t>(</w:t>
      </w:r>
      <w:r w:rsidR="0027195C">
        <w:t xml:space="preserve">Технология : программа : 5-8 (9) классы </w:t>
      </w:r>
      <w:r w:rsidR="0027195C" w:rsidRPr="0027195C">
        <w:t xml:space="preserve">/ </w:t>
      </w:r>
      <w:r w:rsidR="0027195C">
        <w:t xml:space="preserve">Н.В. Синица, П.С. </w:t>
      </w:r>
      <w:proofErr w:type="spellStart"/>
      <w:r w:rsidR="0027195C">
        <w:t>Самородский</w:t>
      </w:r>
      <w:proofErr w:type="spellEnd"/>
      <w:r w:rsidR="0027195C">
        <w:t xml:space="preserve">. – М.: </w:t>
      </w:r>
      <w:proofErr w:type="spellStart"/>
      <w:r w:rsidR="0027195C">
        <w:t>Вентана-Граф</w:t>
      </w:r>
      <w:proofErr w:type="spellEnd"/>
      <w:r w:rsidR="0027195C">
        <w:t>, 2015. – 112 с.</w:t>
      </w:r>
      <w:r w:rsidR="00910461" w:rsidRPr="00AC7265">
        <w:t xml:space="preserve">) </w:t>
      </w:r>
      <w:r w:rsidR="00D31CCB" w:rsidRPr="005D4C8F">
        <w:t xml:space="preserve">с введением православного </w:t>
      </w:r>
      <w:r w:rsidR="00D31CCB">
        <w:t>компонента среднего</w:t>
      </w:r>
      <w:r w:rsidR="00D31CCB" w:rsidRPr="005D4C8F">
        <w:t xml:space="preserve"> общего образования,  концепцией духовно-нравственного развития и воспит</w:t>
      </w:r>
      <w:r w:rsidR="00D31CCB">
        <w:t>ания личности гражданина России</w:t>
      </w:r>
      <w:r w:rsidR="00196B1C" w:rsidRPr="00AC7265">
        <w:t xml:space="preserve"> </w:t>
      </w:r>
      <w:r w:rsidR="00910461" w:rsidRPr="00AC7265">
        <w:t>и П</w:t>
      </w:r>
      <w:r w:rsidRPr="00AC7265">
        <w:t>римерной программы основного общего образования по курсу</w:t>
      </w:r>
      <w:r w:rsidR="00196B1C" w:rsidRPr="00AC7265">
        <w:t xml:space="preserve"> </w:t>
      </w:r>
      <w:r w:rsidR="0027195C">
        <w:rPr>
          <w:rStyle w:val="FontStyle19"/>
          <w:sz w:val="24"/>
          <w:szCs w:val="24"/>
        </w:rPr>
        <w:t>Технология</w:t>
      </w:r>
      <w:r w:rsidRPr="00AC7265">
        <w:t>.</w:t>
      </w:r>
    </w:p>
    <w:p w:rsidR="00C937FB" w:rsidRPr="00AC7265" w:rsidRDefault="00C937FB" w:rsidP="00724B0B">
      <w:pPr>
        <w:pStyle w:val="a3"/>
        <w:ind w:firstLine="567"/>
        <w:jc w:val="both"/>
      </w:pPr>
      <w:r w:rsidRPr="00AC7265"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 w:rsidR="0027195C">
        <w:t>Технологии</w:t>
      </w:r>
      <w:r w:rsidRPr="00AC7265">
        <w:t xml:space="preserve">, которые определены стандартом. А также отражает обязательное для усвоения в </w:t>
      </w:r>
      <w:r w:rsidR="00624176">
        <w:t>основной</w:t>
      </w:r>
      <w:r w:rsidRPr="00AC7265">
        <w:t xml:space="preserve"> школе содержание обучения </w:t>
      </w:r>
      <w:r w:rsidR="0027195C">
        <w:t>Технологии</w:t>
      </w:r>
      <w:r w:rsidRPr="00AC7265">
        <w:t>.</w:t>
      </w:r>
    </w:p>
    <w:p w:rsidR="008B529A" w:rsidRDefault="008B529A" w:rsidP="00624176">
      <w:pPr>
        <w:shd w:val="clear" w:color="auto" w:fill="FFFFFF"/>
        <w:ind w:right="14"/>
        <w:jc w:val="both"/>
      </w:pPr>
      <w:r w:rsidRPr="001E5F33">
        <w:rPr>
          <w:b/>
          <w:bCs/>
        </w:rPr>
        <w:t xml:space="preserve">   </w:t>
      </w:r>
      <w:r w:rsidRPr="001E5F33">
        <w:t xml:space="preserve"> </w:t>
      </w:r>
      <w:r>
        <w:t xml:space="preserve">           </w:t>
      </w:r>
    </w:p>
    <w:p w:rsidR="0027195C" w:rsidRPr="00762FAA" w:rsidRDefault="0027195C" w:rsidP="0027195C">
      <w:pPr>
        <w:ind w:firstLine="709"/>
        <w:jc w:val="both"/>
        <w:rPr>
          <w:b/>
        </w:rPr>
      </w:pPr>
      <w:r>
        <w:rPr>
          <w:b/>
        </w:rPr>
        <w:t>Общая характеристика предмета</w:t>
      </w:r>
      <w:r w:rsidRPr="00762FAA">
        <w:rPr>
          <w:b/>
        </w:rPr>
        <w:t>.</w:t>
      </w:r>
    </w:p>
    <w:p w:rsidR="0027195C" w:rsidRDefault="0027195C" w:rsidP="00D2428C">
      <w:pPr>
        <w:pStyle w:val="a3"/>
        <w:ind w:firstLine="709"/>
        <w:jc w:val="both"/>
      </w:pPr>
      <w:r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27195C" w:rsidRPr="00C860E0" w:rsidRDefault="0027195C" w:rsidP="0027195C">
      <w:pPr>
        <w:pStyle w:val="a4"/>
        <w:spacing w:before="0" w:after="0"/>
        <w:ind w:firstLine="709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7195C" w:rsidRDefault="0027195C" w:rsidP="0027195C">
      <w:pPr>
        <w:pStyle w:val="a4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изучается по направлениям:</w:t>
      </w:r>
    </w:p>
    <w:p w:rsidR="0027195C" w:rsidRDefault="0027195C" w:rsidP="004A0FB0">
      <w:pPr>
        <w:pStyle w:val="a4"/>
        <w:numPr>
          <w:ilvl w:val="0"/>
          <w:numId w:val="16"/>
        </w:numPr>
        <w:suppressAutoHyphens w:val="0"/>
        <w:spacing w:before="0" w:after="0" w:line="240" w:lineRule="auto"/>
        <w:ind w:hanging="4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Индустриальные технологии,</w:t>
      </w:r>
    </w:p>
    <w:p w:rsidR="0027195C" w:rsidRPr="009E64F1" w:rsidRDefault="0027195C" w:rsidP="004A0FB0">
      <w:pPr>
        <w:pStyle w:val="a4"/>
        <w:numPr>
          <w:ilvl w:val="0"/>
          <w:numId w:val="16"/>
        </w:numPr>
        <w:suppressAutoHyphens w:val="0"/>
        <w:spacing w:before="0" w:after="0" w:line="240" w:lineRule="auto"/>
        <w:ind w:hanging="4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ведения дома</w:t>
      </w:r>
    </w:p>
    <w:p w:rsidR="0027195C" w:rsidRPr="00C860E0" w:rsidRDefault="0027195C" w:rsidP="0027195C">
      <w:pPr>
        <w:pStyle w:val="a4"/>
        <w:spacing w:before="0"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7195C" w:rsidRPr="00D2428C" w:rsidRDefault="0027195C" w:rsidP="00D2428C">
      <w:pPr>
        <w:pStyle w:val="a3"/>
        <w:ind w:firstLine="709"/>
        <w:jc w:val="both"/>
      </w:pPr>
      <w:r>
        <w:t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27195C" w:rsidRDefault="0027195C" w:rsidP="00D2428C">
      <w:pPr>
        <w:pStyle w:val="a3"/>
        <w:ind w:firstLine="709"/>
        <w:jc w:val="both"/>
      </w:pPr>
      <w:r>
        <w:t xml:space="preserve">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27195C" w:rsidRDefault="0027195C" w:rsidP="004A0FB0">
      <w:pPr>
        <w:pStyle w:val="a4"/>
        <w:numPr>
          <w:ilvl w:val="0"/>
          <w:numId w:val="22"/>
        </w:numPr>
        <w:suppressAutoHyphens w:val="0"/>
        <w:spacing w:before="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культура производства,</w:t>
      </w:r>
    </w:p>
    <w:p w:rsidR="0027195C" w:rsidRDefault="0027195C" w:rsidP="004A0FB0">
      <w:pPr>
        <w:pStyle w:val="a4"/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 эстетика труда,</w:t>
      </w:r>
    </w:p>
    <w:p w:rsidR="0027195C" w:rsidRDefault="0027195C" w:rsidP="004A0FB0">
      <w:pPr>
        <w:pStyle w:val="a4"/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Получение, обработка, хранение и использование технологической информации,</w:t>
      </w:r>
    </w:p>
    <w:p w:rsidR="0027195C" w:rsidRDefault="0027195C" w:rsidP="004A0FB0">
      <w:pPr>
        <w:pStyle w:val="a4"/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черчения, графики, дизайна,</w:t>
      </w:r>
    </w:p>
    <w:p w:rsidR="0027195C" w:rsidRDefault="0027195C" w:rsidP="004A0FB0">
      <w:pPr>
        <w:pStyle w:val="a4"/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миром профессий,</w:t>
      </w:r>
    </w:p>
    <w:p w:rsidR="0027195C" w:rsidRDefault="0027195C" w:rsidP="004A0FB0">
      <w:pPr>
        <w:pStyle w:val="a4"/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человека,</w:t>
      </w:r>
    </w:p>
    <w:p w:rsidR="0027195C" w:rsidRDefault="0027195C" w:rsidP="004A0FB0">
      <w:pPr>
        <w:pStyle w:val="a4"/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и проектная деятельность</w:t>
      </w:r>
    </w:p>
    <w:p w:rsidR="0066507D" w:rsidRDefault="0066507D" w:rsidP="004A0FB0">
      <w:pPr>
        <w:pStyle w:val="a4"/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</w:t>
      </w:r>
    </w:p>
    <w:p w:rsidR="0066507D" w:rsidRDefault="0066507D" w:rsidP="004A0FB0">
      <w:pPr>
        <w:pStyle w:val="a4"/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технологических процессов</w:t>
      </w:r>
      <w:r w:rsidR="000F0FFA">
        <w:rPr>
          <w:rFonts w:ascii="Times New Roman" w:hAnsi="Times New Roman"/>
          <w:sz w:val="24"/>
          <w:szCs w:val="24"/>
        </w:rPr>
        <w:t xml:space="preserve"> на окружающую среду и здоровье человека</w:t>
      </w:r>
    </w:p>
    <w:p w:rsidR="000F0FFA" w:rsidRDefault="000F0FFA" w:rsidP="004A0FB0">
      <w:pPr>
        <w:pStyle w:val="a4"/>
        <w:numPr>
          <w:ilvl w:val="0"/>
          <w:numId w:val="17"/>
        </w:numPr>
        <w:suppressAutoHyphens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Распространенные технологии современного производства </w:t>
      </w:r>
    </w:p>
    <w:p w:rsidR="0027195C" w:rsidRDefault="0027195C" w:rsidP="0027195C">
      <w:pPr>
        <w:shd w:val="clear" w:color="auto" w:fill="FFFFFF"/>
        <w:ind w:firstLine="720"/>
        <w:jc w:val="both"/>
        <w:rPr>
          <w:color w:val="000000"/>
        </w:rPr>
      </w:pPr>
    </w:p>
    <w:p w:rsidR="0027195C" w:rsidRPr="00563CF7" w:rsidRDefault="0027195C" w:rsidP="0027195C">
      <w:pPr>
        <w:shd w:val="clear" w:color="auto" w:fill="FFFFFF"/>
        <w:ind w:firstLine="720"/>
        <w:jc w:val="both"/>
        <w:rPr>
          <w:color w:val="000000"/>
        </w:rPr>
      </w:pPr>
      <w:r w:rsidRPr="00563CF7">
        <w:rPr>
          <w:color w:val="000000"/>
        </w:rPr>
        <w:t>Рабочая программа учебного курса технологии предназначена для обучения учащихся 5-8 неделимых классов средней общеобразовательной школы и рассчитана на один учебный год.</w:t>
      </w:r>
    </w:p>
    <w:p w:rsidR="0027195C" w:rsidRPr="00563CF7" w:rsidRDefault="0027195C" w:rsidP="0027195C">
      <w:pPr>
        <w:shd w:val="clear" w:color="auto" w:fill="FFFFFF"/>
        <w:ind w:firstLine="720"/>
        <w:jc w:val="both"/>
        <w:rPr>
          <w:color w:val="000000"/>
        </w:rPr>
      </w:pPr>
      <w:r w:rsidRPr="00563CF7">
        <w:rPr>
          <w:color w:val="000000"/>
        </w:rPr>
        <w:t xml:space="preserve">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</w:t>
      </w:r>
      <w:r w:rsidRPr="00563CF7">
        <w:rPr>
          <w:color w:val="000000"/>
        </w:rPr>
        <w:lastRenderedPageBreak/>
        <w:t xml:space="preserve">молодежи приобрести </w:t>
      </w:r>
      <w:proofErr w:type="spellStart"/>
      <w:r w:rsidRPr="00563CF7">
        <w:rPr>
          <w:color w:val="000000"/>
        </w:rPr>
        <w:t>общетрудовые</w:t>
      </w:r>
      <w:proofErr w:type="spellEnd"/>
      <w:r w:rsidRPr="00563CF7">
        <w:rPr>
          <w:color w:val="000000"/>
        </w:rPr>
        <w:t xml:space="preserve"> знания и умения, а также обеспечит ей духовно-нравственное, интеллектуальное, физическое развитие  и адаптацию к жизненным условиям.</w:t>
      </w:r>
    </w:p>
    <w:p w:rsidR="00D2428C" w:rsidRDefault="00D2428C" w:rsidP="00D2428C">
      <w:pPr>
        <w:pStyle w:val="a3"/>
        <w:ind w:firstLine="709"/>
        <w:jc w:val="both"/>
      </w:pPr>
      <w:r w:rsidRPr="00D2428C">
        <w:rPr>
          <w:bCs/>
          <w:spacing w:val="-6"/>
        </w:rPr>
        <w:t>Основной формой обучения является учебно-практическая деятель</w:t>
      </w:r>
      <w:r w:rsidRPr="00D2428C">
        <w:rPr>
          <w:bCs/>
          <w:spacing w:val="-6"/>
        </w:rPr>
        <w:softHyphen/>
      </w:r>
      <w:r w:rsidRPr="00D2428C">
        <w:rPr>
          <w:bCs/>
        </w:rPr>
        <w:t xml:space="preserve">ность учащихся. </w:t>
      </w:r>
      <w:r w:rsidRPr="00D2428C">
        <w:t>В качестве приоритетных методов обучения предлага</w:t>
      </w:r>
      <w:r w:rsidRPr="00D2428C">
        <w:softHyphen/>
        <w:t>ется использовать упражнения, лабораторно-практические, учеб</w:t>
      </w:r>
      <w:r w:rsidRPr="00D2428C">
        <w:softHyphen/>
        <w:t>но-практические работы.  В программе предусмотрено выполнение школьниками творческих или проектных работ в конце каждого года обучения. Вместе с тем методически возможно построение годового учебного плана занятий с введением творческой, проектной деятель</w:t>
      </w:r>
      <w:r w:rsidRPr="00D2428C">
        <w:softHyphen/>
        <w:t>ности в учебный процесс с начала или с середины учебного года. При организации творческой и проектной деятельности учащихся очень важно акцентировать их внимание на потребительском назначении того изделия, изготовление которого они выдвигают в качестве твор</w:t>
      </w:r>
      <w:r w:rsidRPr="00D2428C">
        <w:softHyphen/>
        <w:t xml:space="preserve">ческой идеи. </w:t>
      </w:r>
    </w:p>
    <w:p w:rsidR="00D2428C" w:rsidRPr="00D2428C" w:rsidRDefault="00D2428C" w:rsidP="00D2428C">
      <w:pPr>
        <w:pStyle w:val="a3"/>
        <w:ind w:firstLine="709"/>
        <w:jc w:val="both"/>
      </w:pPr>
      <w:r w:rsidRPr="00D2428C">
        <w:t>Отличительной особенностью программы является то, что про</w:t>
      </w:r>
      <w:r w:rsidRPr="00D2428C">
        <w:softHyphen/>
        <w:t>цесс изготовления любого изделия начинается с выполнения эскизов, зарисовок лучших образцов, составления вариантов композиций. Вы</w:t>
      </w:r>
      <w:r w:rsidRPr="00D2428C">
        <w:softHyphen/>
        <w:t>полнение макетирования предваряется подбором материалов по тех</w:t>
      </w:r>
      <w:r w:rsidRPr="00D2428C">
        <w:softHyphen/>
        <w:t>нологическим свойствам, цвету и фактуре поверхности и выбором способа художественной отделки изделия. При изготовлении изделий наряду с технологическими требованиями большое внимание уделя</w:t>
      </w:r>
      <w:r w:rsidRPr="00D2428C">
        <w:softHyphen/>
        <w:t>ется эстетическим, экологическим и эргономическим требованиям. Учащиеся также знакомятся в ходе обучения с национальными тради</w:t>
      </w:r>
      <w:r w:rsidRPr="00D2428C">
        <w:softHyphen/>
        <w:t>циями и особенностями культуры и быта народов России. Они учатся соблюдать экономические требования в отношении рационального расходования материалов и утилизации отходов.</w:t>
      </w:r>
    </w:p>
    <w:p w:rsidR="000F0FFA" w:rsidRPr="00D2428C" w:rsidRDefault="00D2428C" w:rsidP="00D2428C">
      <w:pPr>
        <w:shd w:val="clear" w:color="auto" w:fill="FFFFFF"/>
        <w:ind w:firstLine="709"/>
        <w:jc w:val="both"/>
      </w:pPr>
      <w:r w:rsidRPr="00D2428C">
        <w:t>При освоении курса «Технология» в основной школе учащиеся овладевают безопасными приемами работы с инструментами, маши</w:t>
      </w:r>
      <w:r w:rsidRPr="00D2428C">
        <w:softHyphen/>
        <w:t>нами, электробытовыми приборами, а также специальными и обще</w:t>
      </w:r>
      <w:r w:rsidRPr="00D2428C">
        <w:softHyphen/>
        <w:t>техническими знаниями и умениями в области технологии обработки пищевых продуктов, текстильных материалов, изготовления и худо</w:t>
      </w:r>
      <w:r w:rsidRPr="00D2428C">
        <w:softHyphen/>
        <w:t>жественного оформления швейных изделий, ведения домашнего хо</w:t>
      </w:r>
      <w:r w:rsidRPr="00D2428C">
        <w:softHyphen/>
        <w:t>зяйства, знакомятся с основными профессиями пищевой и легкой промышленности. В процессе изучения программного материала осу</w:t>
      </w:r>
      <w:r w:rsidRPr="00D2428C">
        <w:softHyphen/>
        <w:t>ществляется развитие технического и художественного мышления, творческих способностей личности, формируется экологическое ми</w:t>
      </w:r>
      <w:r w:rsidRPr="00D2428C">
        <w:softHyphen/>
        <w:t>ровоззрение и навыки бесконфликтного делового общения</w:t>
      </w:r>
    </w:p>
    <w:p w:rsidR="00D2428C" w:rsidRDefault="00D2428C" w:rsidP="0027195C">
      <w:pPr>
        <w:shd w:val="clear" w:color="auto" w:fill="FFFFFF"/>
        <w:ind w:firstLine="720"/>
        <w:jc w:val="both"/>
        <w:rPr>
          <w:b/>
          <w:color w:val="000000"/>
        </w:rPr>
      </w:pPr>
    </w:p>
    <w:p w:rsidR="0027195C" w:rsidRPr="00563CF7" w:rsidRDefault="0027195C" w:rsidP="0027195C">
      <w:pPr>
        <w:shd w:val="clear" w:color="auto" w:fill="FFFFFF"/>
        <w:ind w:firstLine="720"/>
        <w:jc w:val="both"/>
        <w:rPr>
          <w:color w:val="000000"/>
        </w:rPr>
      </w:pPr>
      <w:r w:rsidRPr="000F0FFA">
        <w:rPr>
          <w:b/>
          <w:color w:val="000000"/>
        </w:rPr>
        <w:t>Целью предмета</w:t>
      </w:r>
      <w:r w:rsidRPr="00563CF7">
        <w:rPr>
          <w:color w:val="000000"/>
        </w:rPr>
        <w:t xml:space="preserve"> «Технология» является подготовка учащихся к </w:t>
      </w:r>
      <w:r w:rsidRPr="00563CF7">
        <w:rPr>
          <w:color w:val="000000"/>
          <w:spacing w:val="4"/>
        </w:rPr>
        <w:t xml:space="preserve">самостоятельной трудовой жизни в </w:t>
      </w:r>
      <w:r w:rsidRPr="00563CF7">
        <w:rPr>
          <w:color w:val="000000"/>
          <w:spacing w:val="9"/>
        </w:rPr>
        <w:t>обществе.</w:t>
      </w:r>
      <w:r w:rsidRPr="00563CF7">
        <w:rPr>
          <w:color w:val="000000"/>
        </w:rPr>
        <w:t xml:space="preserve"> </w:t>
      </w:r>
    </w:p>
    <w:p w:rsidR="0027195C" w:rsidRPr="009A7CBA" w:rsidRDefault="0027195C" w:rsidP="0027195C">
      <w:pPr>
        <w:ind w:firstLine="720"/>
        <w:jc w:val="both"/>
      </w:pPr>
      <w:r w:rsidRPr="009A7CBA">
        <w:t>Изучение технологии на базовом уровне направлено на достижение следующих</w:t>
      </w:r>
      <w:r w:rsidRPr="009A7CBA">
        <w:rPr>
          <w:b/>
        </w:rPr>
        <w:t xml:space="preserve"> целей</w:t>
      </w:r>
      <w:r w:rsidRPr="009A7CBA">
        <w:t>:</w:t>
      </w:r>
    </w:p>
    <w:p w:rsidR="0027195C" w:rsidRPr="009A7CBA" w:rsidRDefault="0027195C" w:rsidP="004A0FB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40"/>
        <w:jc w:val="both"/>
      </w:pPr>
      <w:r w:rsidRPr="009A7CBA"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7195C" w:rsidRPr="009A7CBA" w:rsidRDefault="0027195C" w:rsidP="004A0FB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40"/>
        <w:jc w:val="both"/>
      </w:pPr>
      <w:r w:rsidRPr="009A7CBA">
        <w:t>овладение</w:t>
      </w:r>
      <w:r w:rsidRPr="009A7CBA">
        <w:rPr>
          <w:b/>
        </w:rPr>
        <w:t xml:space="preserve"> </w:t>
      </w:r>
      <w:proofErr w:type="spellStart"/>
      <w:r w:rsidRPr="009A7CBA">
        <w:t>общетрудовыми</w:t>
      </w:r>
      <w:proofErr w:type="spellEnd"/>
      <w:r w:rsidRPr="009A7CBA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7195C" w:rsidRPr="009A7CBA" w:rsidRDefault="0027195C" w:rsidP="004A0FB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40"/>
        <w:jc w:val="both"/>
      </w:pPr>
      <w:r w:rsidRPr="009A7CBA">
        <w:t>развитие</w:t>
      </w:r>
      <w:r w:rsidRPr="009A7CBA">
        <w:rPr>
          <w:b/>
        </w:rPr>
        <w:t xml:space="preserve"> </w:t>
      </w:r>
      <w:r w:rsidRPr="009A7CBA"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27195C" w:rsidRPr="009A7CBA" w:rsidRDefault="0027195C" w:rsidP="004A0FB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40"/>
        <w:jc w:val="both"/>
      </w:pPr>
      <w:r w:rsidRPr="009A7CBA">
        <w:t>воспитание</w:t>
      </w:r>
      <w:r w:rsidRPr="009A7CBA">
        <w:rPr>
          <w:b/>
        </w:rPr>
        <w:t xml:space="preserve"> </w:t>
      </w:r>
      <w:r w:rsidRPr="009A7CBA"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7195C" w:rsidRPr="009A7CBA" w:rsidRDefault="0027195C" w:rsidP="004A0FB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40"/>
        <w:jc w:val="both"/>
      </w:pPr>
      <w:r w:rsidRPr="009A7CBA">
        <w:t>получение опыта применения технологических знаний и умений в самостоятельной практической деятельности.</w:t>
      </w:r>
    </w:p>
    <w:p w:rsidR="0027195C" w:rsidRPr="009A7CBA" w:rsidRDefault="0027195C" w:rsidP="0027195C">
      <w:pPr>
        <w:shd w:val="clear" w:color="auto" w:fill="FFFFFF"/>
        <w:ind w:right="10" w:firstLine="720"/>
        <w:jc w:val="both"/>
      </w:pPr>
      <w:r w:rsidRPr="009A7CBA">
        <w:rPr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9A7CBA">
        <w:rPr>
          <w:color w:val="000000"/>
          <w:spacing w:val="5"/>
        </w:rPr>
        <w:t>общетрудовыми</w:t>
      </w:r>
      <w:proofErr w:type="spellEnd"/>
      <w:r w:rsidRPr="009A7CBA">
        <w:rPr>
          <w:color w:val="000000"/>
          <w:spacing w:val="5"/>
        </w:rPr>
        <w:t xml:space="preserve"> и жизненно важными умениями и </w:t>
      </w:r>
      <w:r w:rsidRPr="009A7CBA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9A7CBA">
        <w:t xml:space="preserve">основная задача, </w:t>
      </w:r>
      <w:r w:rsidRPr="009A7CBA">
        <w:lastRenderedPageBreak/>
        <w:t xml:space="preserve">решение которой предполагается при изучении курса «Технология», - это </w:t>
      </w:r>
      <w:r w:rsidRPr="009A7CBA">
        <w:rPr>
          <w:b/>
        </w:rPr>
        <w:t>приобретение жизненно важных умений</w:t>
      </w:r>
      <w:r w:rsidRPr="009A7CBA">
        <w:t xml:space="preserve">. </w:t>
      </w:r>
    </w:p>
    <w:p w:rsidR="0027195C" w:rsidRPr="009A7CBA" w:rsidRDefault="0027195C" w:rsidP="0027195C">
      <w:pPr>
        <w:ind w:right="-108" w:firstLine="720"/>
        <w:jc w:val="both"/>
      </w:pPr>
      <w:r w:rsidRPr="009A7CBA">
        <w:t xml:space="preserve">Использование метода проектов позволяет на деле реализовать </w:t>
      </w:r>
      <w:proofErr w:type="spellStart"/>
      <w:r w:rsidRPr="009A7CBA">
        <w:t>деятельностный</w:t>
      </w:r>
      <w:proofErr w:type="spellEnd"/>
      <w:r w:rsidRPr="009A7CBA"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0F0FFA" w:rsidRPr="009A7CBA" w:rsidRDefault="000F0FFA" w:rsidP="0027195C">
      <w:pPr>
        <w:ind w:firstLine="720"/>
        <w:jc w:val="both"/>
        <w:rPr>
          <w:b/>
          <w:color w:val="000000"/>
          <w:spacing w:val="1"/>
        </w:rPr>
      </w:pPr>
    </w:p>
    <w:p w:rsidR="0027195C" w:rsidRPr="009A7CBA" w:rsidRDefault="0027195C" w:rsidP="000F0FFA">
      <w:pPr>
        <w:ind w:firstLine="567"/>
        <w:jc w:val="both"/>
        <w:rPr>
          <w:color w:val="000000"/>
          <w:spacing w:val="1"/>
        </w:rPr>
      </w:pPr>
      <w:r w:rsidRPr="009A7CBA">
        <w:rPr>
          <w:b/>
          <w:color w:val="000000"/>
          <w:spacing w:val="1"/>
        </w:rPr>
        <w:t>Задачи учебного курса</w:t>
      </w:r>
    </w:p>
    <w:p w:rsidR="0027195C" w:rsidRPr="009A7CBA" w:rsidRDefault="0027195C" w:rsidP="0027195C">
      <w:pPr>
        <w:shd w:val="clear" w:color="auto" w:fill="FFFFFF"/>
        <w:spacing w:before="5"/>
        <w:ind w:firstLine="720"/>
      </w:pPr>
      <w:r w:rsidRPr="009A7CBA">
        <w:rPr>
          <w:b/>
          <w:color w:val="000000"/>
        </w:rPr>
        <w:t>Образовательные:</w:t>
      </w:r>
    </w:p>
    <w:p w:rsidR="0027195C" w:rsidRPr="009A7CBA" w:rsidRDefault="0027195C" w:rsidP="004A0FB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720"/>
        <w:rPr>
          <w:color w:val="000000"/>
        </w:rPr>
      </w:pPr>
      <w:r w:rsidRPr="009A7CBA"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27195C" w:rsidRPr="009A7CBA" w:rsidRDefault="0027195C" w:rsidP="004A0FB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rPr>
          <w:color w:val="000000"/>
        </w:rPr>
      </w:pPr>
      <w:r w:rsidRPr="009A7CBA">
        <w:rPr>
          <w:color w:val="000000"/>
          <w:spacing w:val="6"/>
        </w:rPr>
        <w:t xml:space="preserve">знакомство с наиболее перспективными и распространенными технологиями </w:t>
      </w:r>
      <w:r w:rsidRPr="009A7CBA">
        <w:rPr>
          <w:color w:val="000000"/>
          <w:spacing w:val="7"/>
        </w:rPr>
        <w:t xml:space="preserve">преобразования материалов, энергии и информации в сферах домашнего хозяйства, </w:t>
      </w:r>
      <w:r w:rsidRPr="009A7CBA">
        <w:rPr>
          <w:color w:val="000000"/>
          <w:spacing w:val="1"/>
        </w:rPr>
        <w:t>а также освоение этих технологий;</w:t>
      </w:r>
    </w:p>
    <w:p w:rsidR="0027195C" w:rsidRPr="009A7CBA" w:rsidRDefault="0027195C" w:rsidP="004A0FB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right="34" w:firstLine="720"/>
        <w:jc w:val="both"/>
      </w:pPr>
      <w:r w:rsidRPr="009A7CBA">
        <w:rPr>
          <w:color w:val="000000"/>
        </w:rPr>
        <w:t xml:space="preserve">знакомство с принципами дизайна, художественного проектирования, а также </w:t>
      </w:r>
      <w:r w:rsidRPr="009A7CBA">
        <w:rPr>
          <w:color w:val="000000"/>
          <w:spacing w:val="1"/>
        </w:rPr>
        <w:t>выполнение проектов.</w:t>
      </w:r>
    </w:p>
    <w:p w:rsidR="0027195C" w:rsidRPr="009A7CBA" w:rsidRDefault="0027195C" w:rsidP="0027195C">
      <w:pPr>
        <w:shd w:val="clear" w:color="auto" w:fill="FFFFFF"/>
        <w:ind w:right="34" w:firstLine="720"/>
        <w:jc w:val="both"/>
      </w:pPr>
      <w:r w:rsidRPr="009A7CBA">
        <w:rPr>
          <w:b/>
          <w:color w:val="000000"/>
        </w:rPr>
        <w:t>Воспитательные: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9A7CBA"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9A7CBA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right="19" w:firstLine="720"/>
        <w:jc w:val="both"/>
      </w:pPr>
      <w:r w:rsidRPr="009A7CBA"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 w:rsidRPr="009A7CBA">
        <w:rPr>
          <w:color w:val="000000"/>
          <w:spacing w:val="1"/>
        </w:rPr>
        <w:t>экологических знаний и социальных последствий;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rPr>
          <w:color w:val="000000"/>
          <w:spacing w:val="8"/>
        </w:rPr>
        <w:t>формирование творческого отношения в преобразовании окружающей</w:t>
      </w:r>
      <w:r w:rsidRPr="009A7CBA">
        <w:t xml:space="preserve"> </w:t>
      </w:r>
      <w:r w:rsidRPr="009A7CBA">
        <w:rPr>
          <w:color w:val="000000"/>
          <w:spacing w:val="2"/>
        </w:rPr>
        <w:t>действительности.</w:t>
      </w:r>
    </w:p>
    <w:p w:rsidR="0027195C" w:rsidRPr="009A7CBA" w:rsidRDefault="0027195C" w:rsidP="0027195C">
      <w:pPr>
        <w:shd w:val="clear" w:color="auto" w:fill="FFFFFF"/>
        <w:spacing w:before="5"/>
        <w:ind w:firstLine="720"/>
        <w:rPr>
          <w:b/>
        </w:rPr>
      </w:pPr>
      <w:r w:rsidRPr="009A7CBA">
        <w:rPr>
          <w:b/>
        </w:rPr>
        <w:t>В результате изучения технологии учащиеся должны:</w:t>
      </w:r>
    </w:p>
    <w:p w:rsidR="0027195C" w:rsidRPr="009A7CBA" w:rsidRDefault="0027195C" w:rsidP="0027195C">
      <w:pPr>
        <w:shd w:val="clear" w:color="auto" w:fill="FFFFFF"/>
        <w:spacing w:before="5"/>
        <w:ind w:firstLine="720"/>
        <w:rPr>
          <w:b/>
        </w:rPr>
      </w:pPr>
      <w:r w:rsidRPr="009A7CBA">
        <w:rPr>
          <w:b/>
        </w:rPr>
        <w:t>знать/понимать: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основные технологические понятия;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назначения и технологические свойства материалов;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назначение применяемых ручных инструментов, приспособлений, правила безопасной работы с ними;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виды, приемы и последовательность выполнения технологических операций;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влияние различных технологий обработки материалов и получения продукции на окружающую среду и здоровье человека;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профессии и специальности, связанные с обработкой материалов, созданием изделий из них, получением продукции;</w:t>
      </w:r>
    </w:p>
    <w:p w:rsidR="0027195C" w:rsidRPr="009A7CBA" w:rsidRDefault="0027195C" w:rsidP="0027195C">
      <w:pPr>
        <w:shd w:val="clear" w:color="auto" w:fill="FFFFFF"/>
        <w:spacing w:before="5"/>
        <w:ind w:firstLine="720"/>
        <w:jc w:val="both"/>
        <w:rPr>
          <w:b/>
        </w:rPr>
      </w:pPr>
      <w:r w:rsidRPr="009A7CBA">
        <w:rPr>
          <w:b/>
        </w:rPr>
        <w:t>уметь: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рационально организовывать рабочее место;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выбирать материалы, инструменты и оборудование для выполнения работ;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выполнять технологические операции с использованием ручных инструментов и приспособлений;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соблюдать требования безопасности труда и правила пользования ручными инструментами;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осуществлять доступными средствами контроль качества изготавливаемого изделия (детали);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находить и устранять допущенные дефекты;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lastRenderedPageBreak/>
        <w:t>планировать работу с учетом имеющихся ресурсов и условий;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распределять работу при коллективной деятельности;</w:t>
      </w:r>
    </w:p>
    <w:p w:rsidR="0027195C" w:rsidRPr="009A7CBA" w:rsidRDefault="0027195C" w:rsidP="0027195C">
      <w:pPr>
        <w:shd w:val="clear" w:color="auto" w:fill="FFFFFF"/>
        <w:spacing w:before="5"/>
        <w:ind w:firstLine="720"/>
        <w:jc w:val="both"/>
        <w:rPr>
          <w:b/>
        </w:rPr>
      </w:pPr>
      <w:r w:rsidRPr="009A7CBA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для получения технологических сведений из разнообразных источников информации;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для организации индивидуальной и коллективной трудовой деятельности;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для изготовления или ремонта изделий из различных материалов;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для создания изделий или получения продукта с использованием ручных инструментов и приспособлений;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для обеспечения безопасности труда;</w:t>
      </w:r>
    </w:p>
    <w:p w:rsidR="0027195C" w:rsidRPr="009A7CBA" w:rsidRDefault="0027195C" w:rsidP="004A0FB0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/>
        <w:ind w:left="0" w:firstLine="720"/>
        <w:jc w:val="both"/>
      </w:pPr>
      <w:r w:rsidRPr="009A7CBA">
        <w:t>для оценки затрат, необходимых для создания объекта труда или услуги.</w:t>
      </w:r>
    </w:p>
    <w:p w:rsidR="00DF0FA3" w:rsidRPr="009A7CBA" w:rsidRDefault="0027195C" w:rsidP="00DF0FA3">
      <w:pPr>
        <w:pStyle w:val="a3"/>
        <w:jc w:val="both"/>
      </w:pPr>
      <w:r w:rsidRPr="009A7CBA">
        <w:t xml:space="preserve">       </w:t>
      </w:r>
    </w:p>
    <w:p w:rsidR="00983213" w:rsidRDefault="00983213" w:rsidP="00DF0FA3">
      <w:pPr>
        <w:pStyle w:val="a3"/>
        <w:jc w:val="both"/>
      </w:pPr>
    </w:p>
    <w:p w:rsidR="00BE7D1A" w:rsidRPr="00983213" w:rsidRDefault="00BE7D1A" w:rsidP="00983213">
      <w:pPr>
        <w:pStyle w:val="a3"/>
        <w:ind w:firstLine="709"/>
        <w:jc w:val="both"/>
        <w:rPr>
          <w:b/>
        </w:rPr>
      </w:pPr>
      <w:r w:rsidRPr="00983213">
        <w:rPr>
          <w:b/>
        </w:rPr>
        <w:t xml:space="preserve">Планируемые предметные результаты освоения программы  8 класса. </w:t>
      </w:r>
    </w:p>
    <w:p w:rsidR="00966C62" w:rsidRPr="00983213" w:rsidRDefault="00BE7D1A" w:rsidP="00983213">
      <w:pPr>
        <w:pStyle w:val="a3"/>
        <w:ind w:firstLine="709"/>
        <w:jc w:val="both"/>
        <w:rPr>
          <w:b/>
          <w:i/>
        </w:rPr>
      </w:pPr>
      <w:r w:rsidRPr="004539AE">
        <w:t xml:space="preserve">В результате освоения учебного предмета учащийся </w:t>
      </w:r>
      <w:r>
        <w:t xml:space="preserve">будет </w:t>
      </w:r>
      <w:r w:rsidR="00DA2129" w:rsidRPr="00983213">
        <w:rPr>
          <w:b/>
          <w:i/>
        </w:rPr>
        <w:t>знать, понимать</w:t>
      </w:r>
      <w:r w:rsidRPr="00983213">
        <w:rPr>
          <w:b/>
          <w:i/>
        </w:rPr>
        <w:t>:</w:t>
      </w:r>
      <w:r w:rsidR="00DA2129" w:rsidRPr="00983213">
        <w:rPr>
          <w:b/>
          <w:i/>
        </w:rPr>
        <w:t xml:space="preserve"> </w:t>
      </w:r>
    </w:p>
    <w:p w:rsidR="00BE7D1A" w:rsidRDefault="00DA2129" w:rsidP="00983213">
      <w:pPr>
        <w:pStyle w:val="a3"/>
        <w:numPr>
          <w:ilvl w:val="0"/>
          <w:numId w:val="32"/>
        </w:numPr>
        <w:jc w:val="both"/>
      </w:pPr>
      <w:r w:rsidRPr="00DA2129">
        <w:t xml:space="preserve">основные технологические понятия; </w:t>
      </w:r>
    </w:p>
    <w:p w:rsidR="00BE7D1A" w:rsidRDefault="00DA2129" w:rsidP="00983213">
      <w:pPr>
        <w:pStyle w:val="a3"/>
        <w:numPr>
          <w:ilvl w:val="0"/>
          <w:numId w:val="32"/>
        </w:numPr>
        <w:jc w:val="both"/>
      </w:pPr>
      <w:r w:rsidRPr="00DA2129">
        <w:t xml:space="preserve">назначение и технологические свойства материалов; </w:t>
      </w:r>
    </w:p>
    <w:p w:rsidR="00BE7D1A" w:rsidRDefault="00DA2129" w:rsidP="00983213">
      <w:pPr>
        <w:pStyle w:val="a3"/>
        <w:numPr>
          <w:ilvl w:val="0"/>
          <w:numId w:val="32"/>
        </w:numPr>
        <w:jc w:val="both"/>
      </w:pPr>
      <w:r w:rsidRPr="00DA2129">
        <w:t xml:space="preserve">назначение и устройство применяемых ручных инструментов, приспособлений, машин и оборудования; </w:t>
      </w:r>
    </w:p>
    <w:p w:rsidR="00BE7D1A" w:rsidRDefault="00DA2129" w:rsidP="00983213">
      <w:pPr>
        <w:pStyle w:val="a3"/>
        <w:numPr>
          <w:ilvl w:val="0"/>
          <w:numId w:val="32"/>
        </w:numPr>
        <w:jc w:val="both"/>
      </w:pPr>
      <w:r w:rsidRPr="00DA2129">
        <w:t xml:space="preserve"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BE7D1A" w:rsidRPr="00966C62" w:rsidRDefault="00BE7D1A" w:rsidP="00983213">
      <w:pPr>
        <w:pStyle w:val="a3"/>
        <w:numPr>
          <w:ilvl w:val="0"/>
          <w:numId w:val="32"/>
        </w:numPr>
        <w:jc w:val="both"/>
        <w:rPr>
          <w:rFonts w:ascii="Helvetica" w:hAnsi="Helvetica"/>
          <w:color w:val="000000"/>
          <w:sz w:val="27"/>
          <w:szCs w:val="27"/>
        </w:rPr>
      </w:pPr>
      <w:r w:rsidRPr="00966C62">
        <w:rPr>
          <w:color w:val="000000"/>
        </w:rPr>
        <w:t>понятия технического творчества, законы и закономерности строения и развития</w:t>
      </w:r>
    </w:p>
    <w:p w:rsidR="00BE7D1A" w:rsidRPr="00966C62" w:rsidRDefault="00BE7D1A" w:rsidP="00983213">
      <w:pPr>
        <w:pStyle w:val="a3"/>
        <w:numPr>
          <w:ilvl w:val="0"/>
          <w:numId w:val="32"/>
        </w:numPr>
        <w:jc w:val="both"/>
        <w:rPr>
          <w:rFonts w:ascii="Helvetica" w:hAnsi="Helvetica"/>
          <w:color w:val="000000"/>
          <w:sz w:val="27"/>
          <w:szCs w:val="27"/>
        </w:rPr>
      </w:pPr>
      <w:r w:rsidRPr="00966C62">
        <w:rPr>
          <w:color w:val="000000"/>
        </w:rPr>
        <w:t>техники, методы технического творчества;</w:t>
      </w:r>
    </w:p>
    <w:p w:rsidR="00BE7D1A" w:rsidRPr="00966C62" w:rsidRDefault="00BE7D1A" w:rsidP="00983213">
      <w:pPr>
        <w:pStyle w:val="a3"/>
        <w:numPr>
          <w:ilvl w:val="0"/>
          <w:numId w:val="32"/>
        </w:numPr>
        <w:jc w:val="both"/>
        <w:rPr>
          <w:rFonts w:ascii="Helvetica" w:hAnsi="Helvetica"/>
          <w:color w:val="000000"/>
          <w:sz w:val="27"/>
          <w:szCs w:val="27"/>
        </w:rPr>
      </w:pPr>
      <w:r w:rsidRPr="00966C62">
        <w:rPr>
          <w:color w:val="000000"/>
        </w:rPr>
        <w:t>основы бизнес – планирования;</w:t>
      </w:r>
    </w:p>
    <w:p w:rsidR="00BE7D1A" w:rsidRPr="00966C62" w:rsidRDefault="00BE7D1A" w:rsidP="00983213">
      <w:pPr>
        <w:pStyle w:val="a3"/>
        <w:numPr>
          <w:ilvl w:val="0"/>
          <w:numId w:val="32"/>
        </w:numPr>
        <w:jc w:val="both"/>
        <w:rPr>
          <w:rFonts w:ascii="Helvetica" w:hAnsi="Helvetica"/>
          <w:color w:val="000000"/>
          <w:sz w:val="27"/>
          <w:szCs w:val="27"/>
        </w:rPr>
      </w:pPr>
      <w:r w:rsidRPr="00966C62">
        <w:rPr>
          <w:color w:val="000000"/>
        </w:rPr>
        <w:t>потребности семьи, иерархию человеческих потребностей;</w:t>
      </w:r>
    </w:p>
    <w:p w:rsidR="00BE7D1A" w:rsidRPr="00983213" w:rsidRDefault="00BE7D1A" w:rsidP="00983213">
      <w:pPr>
        <w:pStyle w:val="a3"/>
        <w:numPr>
          <w:ilvl w:val="0"/>
          <w:numId w:val="32"/>
        </w:numPr>
        <w:jc w:val="both"/>
        <w:rPr>
          <w:rFonts w:ascii="Helvetica" w:hAnsi="Helvetica"/>
          <w:color w:val="000000"/>
          <w:sz w:val="27"/>
          <w:szCs w:val="27"/>
        </w:rPr>
      </w:pPr>
      <w:r w:rsidRPr="00966C62">
        <w:rPr>
          <w:color w:val="000000"/>
        </w:rPr>
        <w:t>понятие профессиональной деятельности, разделение и специализация труда,</w:t>
      </w:r>
      <w:r w:rsidR="00983213">
        <w:rPr>
          <w:rFonts w:asciiTheme="minorHAnsi" w:hAnsiTheme="minorHAnsi"/>
          <w:color w:val="000000"/>
          <w:sz w:val="27"/>
          <w:szCs w:val="27"/>
        </w:rPr>
        <w:t xml:space="preserve"> </w:t>
      </w:r>
      <w:r w:rsidRPr="00966C62">
        <w:rPr>
          <w:color w:val="000000"/>
        </w:rPr>
        <w:t>сферы, отрасли, предметы и процесс профессиональной деятельности;</w:t>
      </w:r>
    </w:p>
    <w:p w:rsidR="00DA2129" w:rsidRPr="00DA2129" w:rsidRDefault="00DA2129" w:rsidP="00983213">
      <w:pPr>
        <w:pStyle w:val="a3"/>
        <w:numPr>
          <w:ilvl w:val="0"/>
          <w:numId w:val="32"/>
        </w:numPr>
        <w:jc w:val="both"/>
      </w:pPr>
      <w:r w:rsidRPr="00DA2129">
        <w:t>профессии и специальности, связанные с обработкой материалов, созданием изделий из них, получением продукции.</w:t>
      </w:r>
    </w:p>
    <w:p w:rsidR="00966C62" w:rsidRPr="00983213" w:rsidRDefault="00BE7D1A" w:rsidP="00983213">
      <w:pPr>
        <w:pStyle w:val="a3"/>
        <w:ind w:firstLine="709"/>
        <w:jc w:val="both"/>
        <w:rPr>
          <w:b/>
          <w:i/>
        </w:rPr>
      </w:pPr>
      <w:r w:rsidRPr="00983213">
        <w:rPr>
          <w:b/>
          <w:i/>
        </w:rPr>
        <w:t>уметь: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рационально организовывать рабочее место;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соблюдать требования безопасности труда и правила пользования ручными инструментами, машинами и оборудованием;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осуществлять доступными средствами контроль качества изготавливаемого изделия (детали);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находить и устранять допущенные дефекты;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планировать работы с учетом имеющихся ресурсов и условий; </w:t>
      </w:r>
    </w:p>
    <w:p w:rsidR="00DA2129" w:rsidRPr="00DA2129" w:rsidRDefault="00BE7D1A" w:rsidP="00983213">
      <w:pPr>
        <w:pStyle w:val="a3"/>
        <w:numPr>
          <w:ilvl w:val="0"/>
          <w:numId w:val="33"/>
        </w:numPr>
        <w:jc w:val="both"/>
      </w:pPr>
      <w:r>
        <w:lastRenderedPageBreak/>
        <w:t>распределять работу</w:t>
      </w:r>
      <w:r w:rsidR="00DA2129" w:rsidRPr="00DA2129">
        <w:t xml:space="preserve"> для:</w:t>
      </w:r>
      <w:r w:rsidR="00CD0AC8">
        <w:t xml:space="preserve"> </w:t>
      </w:r>
      <w:r w:rsidR="00DA2129" w:rsidRPr="00DA2129">
        <w:t>получения технико-технологических сведений из разнообразных источников информации; организации коллективной деятельности.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индивидуальной и коллективной трудовой деятельности;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изготовления или ремонта изделий из различных материалов;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BE7D1A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 xml:space="preserve">контроля качества выполняемых работ с применением мерительных, контрольных и разметочных инструментов; </w:t>
      </w:r>
    </w:p>
    <w:p w:rsidR="00DA2129" w:rsidRPr="00DA2129" w:rsidRDefault="00DA2129" w:rsidP="00983213">
      <w:pPr>
        <w:pStyle w:val="a3"/>
        <w:numPr>
          <w:ilvl w:val="0"/>
          <w:numId w:val="33"/>
        </w:numPr>
        <w:jc w:val="both"/>
      </w:pPr>
      <w:r w:rsidRPr="00DA2129">
        <w:t>обеспечения безопасности труда; оценки затрат, необходимых для создания объекта или услуги.</w:t>
      </w:r>
    </w:p>
    <w:p w:rsidR="00BE7D1A" w:rsidRPr="00DA2129" w:rsidRDefault="00BE7D1A" w:rsidP="00983213">
      <w:pPr>
        <w:pStyle w:val="a3"/>
        <w:ind w:firstLine="709"/>
        <w:jc w:val="both"/>
      </w:pPr>
      <w:r w:rsidRPr="00DA2129">
        <w:t>Использовать приобретенные знания и умения в практической деятельности и повседневной жизни</w:t>
      </w:r>
    </w:p>
    <w:p w:rsidR="00DA2129" w:rsidRDefault="00DA2129" w:rsidP="00DF0FA3">
      <w:pPr>
        <w:pStyle w:val="a3"/>
        <w:jc w:val="both"/>
      </w:pPr>
    </w:p>
    <w:p w:rsidR="0027195C" w:rsidRDefault="0027195C" w:rsidP="0027195C">
      <w:pPr>
        <w:jc w:val="both"/>
        <w:rPr>
          <w:b/>
        </w:rPr>
      </w:pPr>
    </w:p>
    <w:p w:rsidR="008B529A" w:rsidRPr="00734123" w:rsidRDefault="008B529A" w:rsidP="000E61A2">
      <w:pPr>
        <w:shd w:val="clear" w:color="auto" w:fill="FFFFFF"/>
        <w:ind w:right="5" w:firstLine="567"/>
        <w:jc w:val="both"/>
        <w:rPr>
          <w:b/>
          <w:spacing w:val="-8"/>
        </w:rPr>
      </w:pPr>
      <w:r w:rsidRPr="00734123">
        <w:rPr>
          <w:b/>
          <w:spacing w:val="-8"/>
        </w:rPr>
        <w:t>Место учебного предмета  в учебном плане</w:t>
      </w:r>
    </w:p>
    <w:p w:rsidR="008B529A" w:rsidRPr="00734123" w:rsidRDefault="00582029" w:rsidP="00891C38">
      <w:pPr>
        <w:shd w:val="clear" w:color="auto" w:fill="FFFFFF"/>
        <w:ind w:right="5"/>
        <w:jc w:val="both"/>
        <w:rPr>
          <w:spacing w:val="-8"/>
        </w:rPr>
      </w:pPr>
      <w:r>
        <w:rPr>
          <w:spacing w:val="-8"/>
        </w:rPr>
        <w:t xml:space="preserve">Базисный план предмета предполагает </w:t>
      </w:r>
      <w:r w:rsidR="000F0FFA">
        <w:rPr>
          <w:spacing w:val="-8"/>
        </w:rPr>
        <w:t xml:space="preserve"> в</w:t>
      </w:r>
      <w:r w:rsidR="001812A4">
        <w:rPr>
          <w:spacing w:val="-8"/>
        </w:rPr>
        <w:t xml:space="preserve"> 8 классе — 34</w:t>
      </w:r>
      <w:r w:rsidR="00B02C7D">
        <w:rPr>
          <w:spacing w:val="-8"/>
        </w:rPr>
        <w:t xml:space="preserve"> ч</w:t>
      </w:r>
      <w:r w:rsidR="000E61A2">
        <w:rPr>
          <w:spacing w:val="-8"/>
        </w:rPr>
        <w:t>.</w:t>
      </w:r>
      <w:r w:rsidR="00B02C7D">
        <w:rPr>
          <w:spacing w:val="-8"/>
        </w:rPr>
        <w:t xml:space="preserve"> в год</w:t>
      </w:r>
      <w:r w:rsidR="000E61A2">
        <w:rPr>
          <w:spacing w:val="-8"/>
        </w:rPr>
        <w:t>, по</w:t>
      </w:r>
      <w:r w:rsidR="001812A4">
        <w:rPr>
          <w:spacing w:val="-8"/>
        </w:rPr>
        <w:t xml:space="preserve"> 1</w:t>
      </w:r>
      <w:r w:rsidR="000E61A2">
        <w:rPr>
          <w:spacing w:val="-8"/>
        </w:rPr>
        <w:t xml:space="preserve"> ч. в неделю</w:t>
      </w:r>
      <w:r w:rsidR="008B529A" w:rsidRPr="00734123">
        <w:rPr>
          <w:spacing w:val="-8"/>
        </w:rPr>
        <w:t xml:space="preserve">.  </w:t>
      </w:r>
    </w:p>
    <w:p w:rsidR="008B529A" w:rsidRDefault="008B529A" w:rsidP="005630E5">
      <w:pPr>
        <w:ind w:left="567" w:firstLine="567"/>
      </w:pPr>
    </w:p>
    <w:p w:rsidR="00AC7265" w:rsidRPr="00734123" w:rsidRDefault="00AC7265" w:rsidP="005630E5">
      <w:pPr>
        <w:ind w:left="567" w:firstLine="567"/>
      </w:pPr>
    </w:p>
    <w:p w:rsidR="00C12890" w:rsidRDefault="00C12890" w:rsidP="008209CD">
      <w:pPr>
        <w:pStyle w:val="a6"/>
        <w:ind w:firstLine="567"/>
        <w:rPr>
          <w:sz w:val="24"/>
          <w:szCs w:val="24"/>
        </w:rPr>
      </w:pPr>
    </w:p>
    <w:p w:rsidR="00FA4ABE" w:rsidRPr="00624176" w:rsidRDefault="00FA4ABE" w:rsidP="00624176">
      <w:pPr>
        <w:spacing w:after="200" w:line="276" w:lineRule="auto"/>
        <w:jc w:val="center"/>
        <w:rPr>
          <w:b/>
        </w:rPr>
      </w:pPr>
      <w:r w:rsidRPr="00624176">
        <w:rPr>
          <w:b/>
        </w:rPr>
        <w:t>СОДЕРЖАНИЕ КУРСА</w:t>
      </w:r>
      <w:r w:rsidR="00C12890" w:rsidRPr="00624176">
        <w:rPr>
          <w:b/>
        </w:rPr>
        <w:t xml:space="preserve"> ТЕХНОЛОГИЯ</w:t>
      </w:r>
    </w:p>
    <w:p w:rsidR="00FA4ABE" w:rsidRPr="00942990" w:rsidRDefault="001812A4" w:rsidP="001812A4">
      <w:pPr>
        <w:pStyle w:val="a6"/>
        <w:rPr>
          <w:spacing w:val="-8"/>
        </w:rPr>
      </w:pPr>
      <w:r>
        <w:rPr>
          <w:spacing w:val="-8"/>
        </w:rPr>
        <w:t>8</w:t>
      </w:r>
      <w:r w:rsidR="00FA4ABE" w:rsidRPr="00942990">
        <w:rPr>
          <w:spacing w:val="-8"/>
        </w:rPr>
        <w:t xml:space="preserve"> класс </w:t>
      </w:r>
    </w:p>
    <w:p w:rsidR="00002C00" w:rsidRPr="00624176" w:rsidRDefault="001812A4" w:rsidP="001812A4">
      <w:pPr>
        <w:pStyle w:val="a6"/>
        <w:rPr>
          <w:b w:val="0"/>
          <w:spacing w:val="-8"/>
          <w:sz w:val="24"/>
          <w:szCs w:val="24"/>
        </w:rPr>
      </w:pPr>
      <w:r w:rsidRPr="00624176">
        <w:rPr>
          <w:b w:val="0"/>
          <w:spacing w:val="-8"/>
          <w:sz w:val="24"/>
          <w:szCs w:val="24"/>
        </w:rPr>
        <w:t>1</w:t>
      </w:r>
      <w:r w:rsidR="00C12890" w:rsidRPr="00624176">
        <w:rPr>
          <w:b w:val="0"/>
          <w:spacing w:val="-8"/>
          <w:sz w:val="24"/>
          <w:szCs w:val="24"/>
        </w:rPr>
        <w:t xml:space="preserve"> час в неделю </w:t>
      </w:r>
      <w:r w:rsidRPr="00624176">
        <w:rPr>
          <w:b w:val="0"/>
          <w:spacing w:val="-8"/>
          <w:sz w:val="24"/>
          <w:szCs w:val="24"/>
        </w:rPr>
        <w:t>34</w:t>
      </w:r>
      <w:r w:rsidR="00FA4ABE" w:rsidRPr="00624176">
        <w:rPr>
          <w:b w:val="0"/>
          <w:spacing w:val="-8"/>
          <w:sz w:val="24"/>
          <w:szCs w:val="24"/>
        </w:rPr>
        <w:t xml:space="preserve"> ч в год</w:t>
      </w:r>
      <w:r w:rsidRPr="00624176">
        <w:rPr>
          <w:b w:val="0"/>
          <w:spacing w:val="-8"/>
          <w:sz w:val="24"/>
          <w:szCs w:val="24"/>
        </w:rPr>
        <w:t>, 1 ч. – резервное время</w:t>
      </w:r>
    </w:p>
    <w:p w:rsidR="001812A4" w:rsidRPr="00624176" w:rsidRDefault="001812A4" w:rsidP="001812A4">
      <w:pPr>
        <w:rPr>
          <w:rFonts w:eastAsiaTheme="minorHAnsi"/>
        </w:rPr>
      </w:pPr>
    </w:p>
    <w:p w:rsidR="00E84421" w:rsidRPr="00624176" w:rsidRDefault="00E84421" w:rsidP="003D02E9">
      <w:pPr>
        <w:ind w:left="567"/>
        <w:jc w:val="both"/>
        <w:rPr>
          <w:rFonts w:eastAsiaTheme="minorHAnsi"/>
          <w:b/>
          <w:bCs/>
          <w:lang w:eastAsia="en-US"/>
        </w:rPr>
      </w:pPr>
    </w:p>
    <w:p w:rsidR="009C080C" w:rsidRPr="00624176" w:rsidRDefault="009C080C" w:rsidP="005A3172">
      <w:pPr>
        <w:ind w:left="567"/>
        <w:jc w:val="both"/>
        <w:rPr>
          <w:rFonts w:eastAsiaTheme="minorHAnsi"/>
          <w:b/>
          <w:bCs/>
          <w:lang w:eastAsia="en-US"/>
        </w:rPr>
      </w:pPr>
      <w:r w:rsidRPr="00624176">
        <w:rPr>
          <w:rFonts w:eastAsiaTheme="minorHAnsi"/>
          <w:b/>
          <w:bCs/>
          <w:lang w:eastAsia="en-US"/>
        </w:rPr>
        <w:t>Раздел "Технологии домашнего хозяйства"</w:t>
      </w:r>
      <w:r w:rsidR="009E301C" w:rsidRPr="00624176">
        <w:rPr>
          <w:rFonts w:eastAsiaTheme="minorHAnsi"/>
          <w:b/>
          <w:bCs/>
          <w:lang w:eastAsia="en-US"/>
        </w:rPr>
        <w:t xml:space="preserve"> –</w:t>
      </w:r>
      <w:r w:rsidR="001812A4" w:rsidRPr="00624176">
        <w:rPr>
          <w:rFonts w:eastAsiaTheme="minorHAnsi"/>
          <w:b/>
          <w:bCs/>
          <w:lang w:eastAsia="en-US"/>
        </w:rPr>
        <w:t xml:space="preserve"> 4</w:t>
      </w:r>
      <w:r w:rsidR="00CD0A68" w:rsidRPr="00624176">
        <w:rPr>
          <w:rFonts w:eastAsiaTheme="minorHAnsi"/>
          <w:b/>
          <w:bCs/>
          <w:lang w:eastAsia="en-US"/>
        </w:rPr>
        <w:t xml:space="preserve"> ч.</w:t>
      </w:r>
    </w:p>
    <w:p w:rsidR="001812A4" w:rsidRPr="00CD0AC8" w:rsidRDefault="00CD0AC8" w:rsidP="005A3172">
      <w:pPr>
        <w:pStyle w:val="a3"/>
        <w:ind w:left="567"/>
        <w:jc w:val="both"/>
        <w:rPr>
          <w:i/>
        </w:rPr>
      </w:pPr>
      <w:r w:rsidRPr="00CD0AC8">
        <w:rPr>
          <w:i/>
        </w:rPr>
        <w:t>Экология жилища</w:t>
      </w:r>
      <w:r w:rsidR="00110448" w:rsidRPr="00CD0AC8">
        <w:rPr>
          <w:i/>
        </w:rPr>
        <w:t xml:space="preserve"> </w:t>
      </w:r>
      <w:r w:rsidR="001812A4" w:rsidRPr="00CD0AC8">
        <w:rPr>
          <w:i/>
        </w:rPr>
        <w:t>(2 ч)</w:t>
      </w:r>
    </w:p>
    <w:p w:rsidR="00163659" w:rsidRPr="00624176" w:rsidRDefault="001812A4" w:rsidP="00CD0AC8">
      <w:pPr>
        <w:pStyle w:val="a3"/>
        <w:jc w:val="both"/>
      </w:pPr>
      <w:r w:rsidRPr="00624176"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</w:r>
      <w:r w:rsidR="00163659" w:rsidRPr="00624176">
        <w:t xml:space="preserve"> </w:t>
      </w:r>
    </w:p>
    <w:p w:rsidR="009C080C" w:rsidRPr="00CD0AC8" w:rsidRDefault="001812A4" w:rsidP="00CD0A68">
      <w:pPr>
        <w:tabs>
          <w:tab w:val="left" w:pos="7267"/>
        </w:tabs>
        <w:ind w:left="567"/>
        <w:jc w:val="both"/>
        <w:rPr>
          <w:i/>
        </w:rPr>
      </w:pPr>
      <w:r w:rsidRPr="00CD0AC8">
        <w:rPr>
          <w:i/>
        </w:rPr>
        <w:t>Технологии ремонта элементов систем водоснабжения и ка</w:t>
      </w:r>
      <w:r w:rsidR="00CD0AC8" w:rsidRPr="00CD0AC8">
        <w:rPr>
          <w:i/>
        </w:rPr>
        <w:t>нализации</w:t>
      </w:r>
      <w:r w:rsidRPr="00CD0AC8">
        <w:rPr>
          <w:i/>
        </w:rPr>
        <w:t xml:space="preserve"> (2 ч)</w:t>
      </w:r>
    </w:p>
    <w:p w:rsidR="00724B0B" w:rsidRPr="00624176" w:rsidRDefault="001812A4" w:rsidP="00CD0AC8">
      <w:pPr>
        <w:pStyle w:val="a3"/>
        <w:jc w:val="both"/>
      </w:pPr>
      <w:r w:rsidRPr="00624176">
        <w:t>Схемы горячего и холодного водоснабжения в многоэтажном доме.</w:t>
      </w:r>
      <w:r w:rsidR="00CD0AC8">
        <w:t xml:space="preserve"> </w:t>
      </w:r>
      <w:r w:rsidRPr="00624176">
        <w:t>Система канализации в доме. Мусоропроводы и мусоросборники. Работа счётчика расхода воды. Способы определения расхода и стоимости расхода воды. Экологические проблемы, связанные с утилизацией</w:t>
      </w:r>
    </w:p>
    <w:p w:rsidR="00724B0B" w:rsidRPr="00624176" w:rsidRDefault="00724B0B" w:rsidP="005A3172">
      <w:pPr>
        <w:tabs>
          <w:tab w:val="left" w:pos="7267"/>
        </w:tabs>
        <w:ind w:left="567"/>
        <w:jc w:val="both"/>
        <w:rPr>
          <w:rFonts w:eastAsiaTheme="minorHAnsi"/>
          <w:b/>
          <w:lang w:eastAsia="en-US"/>
        </w:rPr>
      </w:pPr>
    </w:p>
    <w:p w:rsidR="001812A4" w:rsidRPr="00624176" w:rsidRDefault="001812A4" w:rsidP="005A3172">
      <w:pPr>
        <w:tabs>
          <w:tab w:val="left" w:pos="7267"/>
        </w:tabs>
        <w:ind w:left="567"/>
        <w:jc w:val="both"/>
        <w:rPr>
          <w:b/>
        </w:rPr>
      </w:pPr>
      <w:r w:rsidRPr="00624176">
        <w:rPr>
          <w:b/>
        </w:rPr>
        <w:t xml:space="preserve">Раздел «Электротехника» </w:t>
      </w:r>
      <w:r w:rsidR="00110448" w:rsidRPr="00624176">
        <w:rPr>
          <w:b/>
        </w:rPr>
        <w:t>- 12 ч</w:t>
      </w:r>
      <w:r w:rsidR="00CD0A68" w:rsidRPr="00624176">
        <w:rPr>
          <w:b/>
        </w:rPr>
        <w:t>.</w:t>
      </w:r>
    </w:p>
    <w:p w:rsidR="001812A4" w:rsidRPr="00CD0AC8" w:rsidRDefault="001812A4" w:rsidP="005A3172">
      <w:pPr>
        <w:tabs>
          <w:tab w:val="left" w:pos="7267"/>
        </w:tabs>
        <w:ind w:left="567"/>
        <w:jc w:val="both"/>
        <w:rPr>
          <w:i/>
        </w:rPr>
      </w:pPr>
      <w:r w:rsidRPr="00CD0AC8">
        <w:rPr>
          <w:i/>
        </w:rPr>
        <w:t xml:space="preserve">Бытовые электроприборы» </w:t>
      </w:r>
      <w:r w:rsidR="00110448" w:rsidRPr="00CD0AC8">
        <w:rPr>
          <w:i/>
        </w:rPr>
        <w:t>(6 ч</w:t>
      </w:r>
      <w:r w:rsidRPr="00CD0AC8">
        <w:rPr>
          <w:i/>
        </w:rPr>
        <w:t>)</w:t>
      </w:r>
    </w:p>
    <w:p w:rsidR="001812A4" w:rsidRPr="00624176" w:rsidRDefault="001812A4" w:rsidP="00CD0AC8">
      <w:pPr>
        <w:pStyle w:val="a3"/>
        <w:jc w:val="both"/>
      </w:pPr>
      <w:r w:rsidRPr="00624176">
        <w:t>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Преимущества и недостатки. Пути экономии электрической энергии в быту. Правила безопасного пользования бытовыми электроприборами. Устройство и принцип действия электриче</w:t>
      </w:r>
      <w:r w:rsidR="00110448" w:rsidRPr="00624176">
        <w:t xml:space="preserve">ского фена. </w:t>
      </w:r>
      <w:r w:rsidRPr="00624176">
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</w:r>
      <w:r w:rsidR="00110448" w:rsidRPr="00624176">
        <w:t xml:space="preserve"> </w:t>
      </w:r>
      <w:r w:rsidRPr="00624176">
        <w:t>Электронные приборы: телевизоры, DVD, музыкальные центры, компьютеры, часы и др. Сокращение срока их службы и поломка при скачках напряжения. Способ защиты</w:t>
      </w:r>
      <w:r w:rsidR="00110448" w:rsidRPr="00624176">
        <w:t xml:space="preserve"> приборов от скачков напряжения</w:t>
      </w:r>
    </w:p>
    <w:p w:rsidR="001812A4" w:rsidRPr="00CD0AC8" w:rsidRDefault="001812A4" w:rsidP="00110448">
      <w:pPr>
        <w:tabs>
          <w:tab w:val="left" w:pos="7267"/>
        </w:tabs>
        <w:ind w:left="567"/>
        <w:rPr>
          <w:i/>
        </w:rPr>
      </w:pPr>
      <w:r w:rsidRPr="00CD0AC8">
        <w:rPr>
          <w:i/>
        </w:rPr>
        <w:t>Электромонтажные и сборочные технологии»</w:t>
      </w:r>
      <w:r w:rsidR="00110448" w:rsidRPr="00CD0AC8">
        <w:rPr>
          <w:i/>
        </w:rPr>
        <w:t xml:space="preserve"> </w:t>
      </w:r>
      <w:r w:rsidRPr="00CD0AC8">
        <w:rPr>
          <w:i/>
        </w:rPr>
        <w:t>(4 ч)</w:t>
      </w:r>
    </w:p>
    <w:p w:rsidR="001812A4" w:rsidRPr="00624176" w:rsidRDefault="001812A4" w:rsidP="00CD0AC8">
      <w:pPr>
        <w:pStyle w:val="a3"/>
        <w:jc w:val="both"/>
      </w:pPr>
      <w:r w:rsidRPr="00624176">
        <w:t>Общее понятие об электрическом токе, силе тока, напряжении и сопротивлении. Виды источников тока и приёмников электрической энергии. Условные графические изобр</w:t>
      </w:r>
      <w:r w:rsidR="00110448" w:rsidRPr="00624176">
        <w:t xml:space="preserve">ажения </w:t>
      </w:r>
      <w:r w:rsidR="00110448" w:rsidRPr="00624176">
        <w:lastRenderedPageBreak/>
        <w:t xml:space="preserve">на электрических схемах. </w:t>
      </w:r>
      <w:r w:rsidRPr="00624176">
        <w:t>Понятие об электрической цепи и о её принципиальной схеме. Виды проводов. Инструменты для электромонтажных работ. Приёмы монтажа и соединений установочных проводов и установочных изделий.</w:t>
      </w:r>
      <w:r w:rsidR="00110448" w:rsidRPr="00624176">
        <w:t xml:space="preserve"> </w:t>
      </w:r>
      <w:r w:rsidRPr="00624176">
        <w:t>Правила безопасной работы. Профессии, связанные с выполнением электромонтажных и наладочных работ</w:t>
      </w:r>
    </w:p>
    <w:p w:rsidR="001812A4" w:rsidRPr="00CD0AC8" w:rsidRDefault="001812A4" w:rsidP="001812A4">
      <w:pPr>
        <w:tabs>
          <w:tab w:val="left" w:pos="7267"/>
        </w:tabs>
        <w:ind w:left="567"/>
        <w:jc w:val="both"/>
        <w:rPr>
          <w:i/>
        </w:rPr>
      </w:pPr>
      <w:r w:rsidRPr="00CD0AC8">
        <w:rPr>
          <w:i/>
        </w:rPr>
        <w:t>Электротехнические устр</w:t>
      </w:r>
      <w:r w:rsidR="00CD0AC8" w:rsidRPr="00CD0AC8">
        <w:rPr>
          <w:i/>
        </w:rPr>
        <w:t xml:space="preserve">ойства с элементами автоматики </w:t>
      </w:r>
      <w:r w:rsidR="00110448" w:rsidRPr="00CD0AC8">
        <w:rPr>
          <w:i/>
        </w:rPr>
        <w:t>(2 ч</w:t>
      </w:r>
      <w:r w:rsidRPr="00CD0AC8">
        <w:rPr>
          <w:i/>
        </w:rPr>
        <w:t>)</w:t>
      </w:r>
    </w:p>
    <w:p w:rsidR="001812A4" w:rsidRPr="00624176" w:rsidRDefault="001812A4" w:rsidP="00CD0AC8">
      <w:pPr>
        <w:tabs>
          <w:tab w:val="left" w:pos="7267"/>
        </w:tabs>
        <w:jc w:val="both"/>
      </w:pPr>
      <w:r w:rsidRPr="00624176">
        <w:t>Сх</w:t>
      </w:r>
      <w:r w:rsidR="00110448" w:rsidRPr="00624176">
        <w:t>ема квартирной электропроводки.</w:t>
      </w:r>
      <w:r w:rsidRPr="00624176">
        <w:t xml:space="preserve"> Работа счётчика элек</w:t>
      </w:r>
      <w:r w:rsidR="00110448" w:rsidRPr="00624176">
        <w:t xml:space="preserve">трической энергии. </w:t>
      </w:r>
      <w:r w:rsidRPr="00624176">
        <w:t>Элементы автоматики в бытовых электро</w:t>
      </w:r>
      <w:r w:rsidR="00110448" w:rsidRPr="00624176">
        <w:t>технических устройствах.</w:t>
      </w:r>
      <w:r w:rsidRPr="00624176">
        <w:t xml:space="preserve"> Устройство и принцип работы бытового электрического у</w:t>
      </w:r>
      <w:r w:rsidR="00110448" w:rsidRPr="00624176">
        <w:t>тюга с элементами автоматики.</w:t>
      </w:r>
      <w:r w:rsidRPr="00624176">
        <w:t xml:space="preserve"> Влияние электротехнических и электронны</w:t>
      </w:r>
      <w:r w:rsidR="00110448" w:rsidRPr="00624176">
        <w:t>х приборов на здоровье человека.</w:t>
      </w:r>
    </w:p>
    <w:p w:rsidR="001812A4" w:rsidRPr="00624176" w:rsidRDefault="001812A4" w:rsidP="001812A4">
      <w:pPr>
        <w:tabs>
          <w:tab w:val="left" w:pos="7267"/>
        </w:tabs>
        <w:ind w:left="567"/>
        <w:jc w:val="both"/>
      </w:pPr>
    </w:p>
    <w:p w:rsidR="001812A4" w:rsidRPr="00624176" w:rsidRDefault="001812A4" w:rsidP="001812A4">
      <w:pPr>
        <w:tabs>
          <w:tab w:val="left" w:pos="7267"/>
        </w:tabs>
        <w:ind w:left="567"/>
        <w:jc w:val="both"/>
        <w:rPr>
          <w:b/>
        </w:rPr>
      </w:pPr>
      <w:r w:rsidRPr="00624176">
        <w:rPr>
          <w:b/>
        </w:rPr>
        <w:t xml:space="preserve">Раздел «Семейная экономика» </w:t>
      </w:r>
      <w:r w:rsidR="00110448" w:rsidRPr="00624176">
        <w:rPr>
          <w:b/>
        </w:rPr>
        <w:t>- 6 ч</w:t>
      </w:r>
    </w:p>
    <w:p w:rsidR="001812A4" w:rsidRPr="00CD0AC8" w:rsidRDefault="00CD0AC8" w:rsidP="00CD0AC8">
      <w:pPr>
        <w:pStyle w:val="a3"/>
        <w:ind w:left="567"/>
        <w:rPr>
          <w:i/>
        </w:rPr>
      </w:pPr>
      <w:r w:rsidRPr="00CD0AC8">
        <w:rPr>
          <w:i/>
        </w:rPr>
        <w:t>Бюджет семьи</w:t>
      </w:r>
      <w:r w:rsidR="00110448" w:rsidRPr="00CD0AC8">
        <w:rPr>
          <w:i/>
        </w:rPr>
        <w:t xml:space="preserve"> (6 ч</w:t>
      </w:r>
      <w:r w:rsidR="001812A4" w:rsidRPr="00CD0AC8">
        <w:rPr>
          <w:i/>
        </w:rPr>
        <w:t>)</w:t>
      </w:r>
    </w:p>
    <w:p w:rsidR="00FB713E" w:rsidRPr="00624176" w:rsidRDefault="00FB713E" w:rsidP="00CD0AC8">
      <w:pPr>
        <w:tabs>
          <w:tab w:val="left" w:pos="7267"/>
        </w:tabs>
        <w:jc w:val="both"/>
        <w:rPr>
          <w:b/>
        </w:rPr>
      </w:pPr>
      <w:r w:rsidRPr="00624176">
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</w:t>
      </w:r>
      <w:r w:rsidR="00110448" w:rsidRPr="00624176">
        <w:t>ских товаров</w:t>
      </w:r>
    </w:p>
    <w:p w:rsidR="001812A4" w:rsidRPr="00624176" w:rsidRDefault="001812A4" w:rsidP="005A3172">
      <w:pPr>
        <w:tabs>
          <w:tab w:val="left" w:pos="7267"/>
        </w:tabs>
        <w:ind w:left="567"/>
        <w:jc w:val="both"/>
        <w:rPr>
          <w:b/>
        </w:rPr>
      </w:pPr>
    </w:p>
    <w:p w:rsidR="00FB713E" w:rsidRPr="00624176" w:rsidRDefault="00FB713E" w:rsidP="005A3172">
      <w:pPr>
        <w:tabs>
          <w:tab w:val="left" w:pos="7267"/>
        </w:tabs>
        <w:ind w:left="567"/>
        <w:jc w:val="both"/>
        <w:rPr>
          <w:b/>
        </w:rPr>
      </w:pPr>
      <w:r w:rsidRPr="00624176">
        <w:rPr>
          <w:b/>
        </w:rPr>
        <w:t xml:space="preserve">Раздел «Современное производство и профессиональное самоопределение» </w:t>
      </w:r>
      <w:r w:rsidR="00110448" w:rsidRPr="00624176">
        <w:rPr>
          <w:b/>
        </w:rPr>
        <w:t>- 4 ч</w:t>
      </w:r>
    </w:p>
    <w:p w:rsidR="001C3682" w:rsidRPr="00CD0AC8" w:rsidRDefault="00FB713E" w:rsidP="005A3172">
      <w:pPr>
        <w:tabs>
          <w:tab w:val="left" w:pos="7267"/>
        </w:tabs>
        <w:ind w:left="567"/>
        <w:jc w:val="both"/>
        <w:rPr>
          <w:i/>
        </w:rPr>
      </w:pPr>
      <w:r w:rsidRPr="00CD0AC8">
        <w:rPr>
          <w:i/>
        </w:rPr>
        <w:t xml:space="preserve">Сферы </w:t>
      </w:r>
      <w:r w:rsidR="00CD0AC8" w:rsidRPr="00CD0AC8">
        <w:rPr>
          <w:i/>
        </w:rPr>
        <w:t>производства и разделение труда</w:t>
      </w:r>
      <w:r w:rsidRPr="00CD0AC8">
        <w:rPr>
          <w:i/>
        </w:rPr>
        <w:t xml:space="preserve"> (2 ч)</w:t>
      </w:r>
    </w:p>
    <w:p w:rsidR="00FB713E" w:rsidRPr="00624176" w:rsidRDefault="00FB713E" w:rsidP="00CD0AC8">
      <w:pPr>
        <w:tabs>
          <w:tab w:val="left" w:pos="7267"/>
        </w:tabs>
        <w:jc w:val="both"/>
      </w:pPr>
      <w:r w:rsidRPr="00624176">
        <w:t>Сферы и отрасли современного производства. Основные со</w:t>
      </w:r>
      <w:r w:rsidR="00110448" w:rsidRPr="00624176">
        <w:t xml:space="preserve">ставляющие производства. </w:t>
      </w:r>
      <w:r w:rsidRPr="00624176">
        <w:t>Основные структурные подразделения произв</w:t>
      </w:r>
      <w:r w:rsidR="00110448" w:rsidRPr="00624176">
        <w:t xml:space="preserve">одственного предприятия. Уровни </w:t>
      </w:r>
      <w:r w:rsidRPr="00624176">
        <w:t>квалификации и уровни образования. Факторы, вл</w:t>
      </w:r>
      <w:r w:rsidR="00110448" w:rsidRPr="00624176">
        <w:t xml:space="preserve">ияющие на уровень оплаты труда. </w:t>
      </w:r>
      <w:r w:rsidRPr="00624176">
        <w:t>Понятие о профессии, специальности, квалификации и компетентности работника</w:t>
      </w:r>
    </w:p>
    <w:p w:rsidR="00FB713E" w:rsidRPr="00CD0AC8" w:rsidRDefault="00FB713E" w:rsidP="005A3172">
      <w:pPr>
        <w:tabs>
          <w:tab w:val="left" w:pos="7267"/>
        </w:tabs>
        <w:ind w:left="567"/>
        <w:jc w:val="both"/>
        <w:rPr>
          <w:i/>
        </w:rPr>
      </w:pPr>
      <w:r w:rsidRPr="00CD0AC8">
        <w:rPr>
          <w:i/>
        </w:rPr>
        <w:t>Профессиональное образов</w:t>
      </w:r>
      <w:r w:rsidR="00CD0AC8" w:rsidRPr="00CD0AC8">
        <w:rPr>
          <w:i/>
        </w:rPr>
        <w:t>ание и профессиональная карьера</w:t>
      </w:r>
      <w:r w:rsidRPr="00CD0AC8">
        <w:rPr>
          <w:i/>
        </w:rPr>
        <w:t xml:space="preserve"> (2 ч)</w:t>
      </w:r>
    </w:p>
    <w:p w:rsidR="00FB713E" w:rsidRPr="00624176" w:rsidRDefault="00FB713E" w:rsidP="00CD0AC8">
      <w:pPr>
        <w:pStyle w:val="a3"/>
        <w:jc w:val="both"/>
      </w:pPr>
      <w:r w:rsidRPr="00624176">
        <w:t>Виды массовых профессий сферы производства и сервиса в ре</w:t>
      </w:r>
      <w:r w:rsidR="00110448" w:rsidRPr="00624176">
        <w:t xml:space="preserve">гионе. </w:t>
      </w:r>
      <w:r w:rsidRPr="00624176">
        <w:t>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уровнях профессионального образования.</w:t>
      </w:r>
      <w:r w:rsidR="00110448" w:rsidRPr="00624176">
        <w:t xml:space="preserve"> </w:t>
      </w:r>
      <w:r w:rsidRPr="00624176">
        <w:t>Здоровье и выбор профессии</w:t>
      </w:r>
    </w:p>
    <w:p w:rsidR="001C3682" w:rsidRPr="00624176" w:rsidRDefault="001C3682" w:rsidP="005A3172">
      <w:pPr>
        <w:tabs>
          <w:tab w:val="left" w:pos="7267"/>
        </w:tabs>
        <w:ind w:left="567"/>
        <w:jc w:val="both"/>
      </w:pPr>
    </w:p>
    <w:p w:rsidR="00FB713E" w:rsidRPr="00624176" w:rsidRDefault="00FB713E" w:rsidP="005A3172">
      <w:pPr>
        <w:tabs>
          <w:tab w:val="left" w:pos="7267"/>
        </w:tabs>
        <w:ind w:left="567"/>
        <w:jc w:val="both"/>
        <w:rPr>
          <w:b/>
        </w:rPr>
      </w:pPr>
      <w:r w:rsidRPr="00624176">
        <w:rPr>
          <w:b/>
        </w:rPr>
        <w:t xml:space="preserve">Раздел «Технологии творческой и опытнической деятельности» </w:t>
      </w:r>
      <w:r w:rsidR="00110448" w:rsidRPr="00624176">
        <w:rPr>
          <w:b/>
        </w:rPr>
        <w:t>- 8 ч</w:t>
      </w:r>
    </w:p>
    <w:p w:rsidR="00FB713E" w:rsidRPr="00624176" w:rsidRDefault="00CD0AC8" w:rsidP="00CD0AC8">
      <w:pPr>
        <w:tabs>
          <w:tab w:val="left" w:pos="7267"/>
        </w:tabs>
        <w:jc w:val="both"/>
      </w:pPr>
      <w:r>
        <w:t xml:space="preserve">Творческий проект «Мой профессиональный выбор». </w:t>
      </w:r>
      <w:r w:rsidR="00FB713E" w:rsidRPr="00624176">
        <w:t>Проектирование как сфера</w:t>
      </w:r>
      <w:r w:rsidR="00110448" w:rsidRPr="00624176">
        <w:t xml:space="preserve"> профессиональной деятельности.</w:t>
      </w:r>
      <w:r w:rsidR="00FB713E" w:rsidRPr="00624176">
        <w:t xml:space="preserve"> Последовательно</w:t>
      </w:r>
      <w:r w:rsidR="00110448" w:rsidRPr="00624176">
        <w:t>сть проектирования. Банк идей.</w:t>
      </w:r>
      <w:r w:rsidR="00FB713E" w:rsidRPr="00624176">
        <w:t xml:space="preserve"> Реал</w:t>
      </w:r>
      <w:r w:rsidR="00110448" w:rsidRPr="00624176">
        <w:t>изация проекта. Оценка проекта</w:t>
      </w:r>
    </w:p>
    <w:p w:rsidR="00501A76" w:rsidRPr="00624176" w:rsidRDefault="004B57CF" w:rsidP="005A3172">
      <w:pPr>
        <w:pStyle w:val="a3"/>
        <w:ind w:left="567"/>
        <w:jc w:val="both"/>
      </w:pPr>
      <w:r w:rsidRPr="00624176">
        <w:rPr>
          <w:b/>
        </w:rPr>
        <w:tab/>
      </w:r>
    </w:p>
    <w:p w:rsidR="00002C00" w:rsidRPr="00624176" w:rsidRDefault="00002C00" w:rsidP="00CA1F47">
      <w:pPr>
        <w:ind w:left="567" w:firstLine="567"/>
        <w:jc w:val="both"/>
        <w:rPr>
          <w:rFonts w:eastAsiaTheme="minorHAnsi"/>
          <w:b/>
          <w:bCs/>
          <w:lang w:eastAsia="en-US"/>
        </w:rPr>
      </w:pPr>
    </w:p>
    <w:p w:rsidR="00002C00" w:rsidRPr="00624176" w:rsidRDefault="00002C00" w:rsidP="005630E5">
      <w:pPr>
        <w:autoSpaceDE w:val="0"/>
        <w:ind w:left="567" w:firstLine="567"/>
        <w:jc w:val="both"/>
      </w:pPr>
    </w:p>
    <w:p w:rsidR="00DA2129" w:rsidRPr="00624176" w:rsidRDefault="00DA2129" w:rsidP="00DA2129">
      <w:pPr>
        <w:shd w:val="clear" w:color="auto" w:fill="FFFFFF"/>
        <w:spacing w:after="167"/>
        <w:ind w:left="567"/>
      </w:pPr>
      <w:r w:rsidRPr="00624176">
        <w:rPr>
          <w:b/>
          <w:bCs/>
        </w:rPr>
        <w:t>Контроль уровня подготовки учащихся</w:t>
      </w:r>
    </w:p>
    <w:p w:rsidR="00DA2129" w:rsidRPr="00624176" w:rsidRDefault="00DA2129" w:rsidP="00DA2129">
      <w:pPr>
        <w:shd w:val="clear" w:color="auto" w:fill="FFFFFF"/>
        <w:spacing w:after="167"/>
        <w:ind w:left="567"/>
        <w:jc w:val="both"/>
      </w:pPr>
      <w:r w:rsidRPr="00624176">
        <w:rPr>
          <w:b/>
          <w:bCs/>
        </w:rPr>
        <w:t>Текущий контроль.</w:t>
      </w:r>
      <w:r w:rsidRPr="00624176">
        <w:t> 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выполнения «тестов».</w:t>
      </w:r>
    </w:p>
    <w:p w:rsidR="00DF0FA3" w:rsidRPr="00624176" w:rsidRDefault="00DA2129" w:rsidP="00DA2129">
      <w:pPr>
        <w:shd w:val="clear" w:color="auto" w:fill="FFFFFF"/>
        <w:spacing w:after="167"/>
        <w:ind w:left="567"/>
        <w:jc w:val="both"/>
      </w:pPr>
      <w:r w:rsidRPr="00624176">
        <w:rPr>
          <w:b/>
          <w:bCs/>
        </w:rPr>
        <w:t>Итоговый контроль.</w:t>
      </w:r>
      <w:r w:rsidRPr="00624176">
        <w:t> Данный вид контроля проводится при выполнении и защите творческого проекта.</w:t>
      </w:r>
    </w:p>
    <w:p w:rsidR="00DF0FA3" w:rsidRPr="00DB4FBA" w:rsidRDefault="00DF0FA3" w:rsidP="00DA2129">
      <w:pPr>
        <w:rPr>
          <w:sz w:val="28"/>
          <w:szCs w:val="28"/>
        </w:rPr>
      </w:pPr>
    </w:p>
    <w:p w:rsidR="00DF0FA3" w:rsidRPr="00F6106C" w:rsidRDefault="00DF0FA3" w:rsidP="00DF0FA3">
      <w:pPr>
        <w:ind w:left="567"/>
        <w:jc w:val="both"/>
        <w:rPr>
          <w:b/>
        </w:rPr>
      </w:pPr>
      <w:r w:rsidRPr="00F6106C">
        <w:rPr>
          <w:b/>
        </w:rPr>
        <w:t>Система оценки достижений учащихся:</w:t>
      </w:r>
    </w:p>
    <w:p w:rsidR="00DF0FA3" w:rsidRDefault="00DF0FA3" w:rsidP="00DF0FA3">
      <w:pPr>
        <w:ind w:left="567"/>
      </w:pPr>
      <w:r>
        <w:lastRenderedPageBreak/>
        <w:t>П</w:t>
      </w:r>
      <w:r w:rsidRPr="00DF2826">
        <w:t>ятибалльная,</w:t>
      </w:r>
      <w:r>
        <w:t xml:space="preserve"> </w:t>
      </w:r>
      <w:proofErr w:type="spellStart"/>
      <w:r>
        <w:t>портфолио</w:t>
      </w:r>
      <w:proofErr w:type="spellEnd"/>
      <w:r>
        <w:t xml:space="preserve">, проектная работа. </w:t>
      </w:r>
      <w:r w:rsidRPr="00DF2826">
        <w:t>Форма промежуточной и итоговой аттестации:</w:t>
      </w:r>
      <w:r>
        <w:t xml:space="preserve"> </w:t>
      </w:r>
      <w:r w:rsidRPr="00DF2826">
        <w:t xml:space="preserve">аттестация (оценка) за </w:t>
      </w:r>
      <w:r w:rsidRPr="00DF2826">
        <w:rPr>
          <w:lang w:val="en-US"/>
        </w:rPr>
        <w:t>I</w:t>
      </w:r>
      <w:r w:rsidRPr="00DF2826">
        <w:t xml:space="preserve">,  </w:t>
      </w:r>
      <w:r w:rsidRPr="00DF2826">
        <w:rPr>
          <w:lang w:val="en-US"/>
        </w:rPr>
        <w:t>II</w:t>
      </w:r>
      <w:r w:rsidRPr="00DF2826">
        <w:t xml:space="preserve">,  </w:t>
      </w:r>
      <w:r w:rsidRPr="00DF2826">
        <w:rPr>
          <w:lang w:val="en-US"/>
        </w:rPr>
        <w:t>III</w:t>
      </w:r>
      <w:r w:rsidRPr="00DF2826">
        <w:t xml:space="preserve">,  </w:t>
      </w:r>
      <w:r w:rsidRPr="00DF2826">
        <w:rPr>
          <w:lang w:val="en-US"/>
        </w:rPr>
        <w:t>IV</w:t>
      </w:r>
      <w:r w:rsidRPr="00DF2826">
        <w:t xml:space="preserve">  четверти и год.</w:t>
      </w:r>
    </w:p>
    <w:p w:rsidR="00002C00" w:rsidRPr="00A70AF9" w:rsidRDefault="00002C00" w:rsidP="005630E5">
      <w:pPr>
        <w:autoSpaceDE w:val="0"/>
        <w:ind w:left="567" w:firstLine="567"/>
        <w:jc w:val="both"/>
      </w:pPr>
    </w:p>
    <w:p w:rsidR="00103DAD" w:rsidRDefault="00103DAD" w:rsidP="001B4F1F">
      <w:pPr>
        <w:spacing w:after="200" w:line="276" w:lineRule="auto"/>
        <w:rPr>
          <w:b/>
          <w:bCs/>
          <w:caps/>
          <w:sz w:val="28"/>
          <w:szCs w:val="28"/>
        </w:rPr>
      </w:pPr>
    </w:p>
    <w:p w:rsidR="001B4F1F" w:rsidRDefault="001B4F1F" w:rsidP="001B4F1F">
      <w:pPr>
        <w:spacing w:after="200" w:line="276" w:lineRule="auto"/>
        <w:rPr>
          <w:b/>
        </w:rPr>
      </w:pPr>
      <w:r w:rsidRPr="001B4F1F">
        <w:rPr>
          <w:b/>
        </w:rPr>
        <w:t>Используемый учебно-методический комплект:</w:t>
      </w:r>
    </w:p>
    <w:p w:rsidR="001B4F1F" w:rsidRPr="001B4F1F" w:rsidRDefault="001B4F1F" w:rsidP="001B4F1F">
      <w:pPr>
        <w:spacing w:after="200" w:line="276" w:lineRule="auto"/>
        <w:rPr>
          <w:bCs/>
          <w:caps/>
          <w:sz w:val="28"/>
          <w:szCs w:val="28"/>
        </w:rPr>
      </w:pPr>
      <w:r w:rsidRPr="001B4F1F">
        <w:t>Учебники и тетради:</w:t>
      </w:r>
    </w:p>
    <w:p w:rsidR="00624176" w:rsidRDefault="00624176" w:rsidP="00624176">
      <w:pPr>
        <w:pStyle w:val="a5"/>
        <w:numPr>
          <w:ilvl w:val="0"/>
          <w:numId w:val="26"/>
        </w:numPr>
        <w:ind w:left="0" w:firstLine="0"/>
        <w:contextualSpacing w:val="0"/>
        <w:jc w:val="both"/>
      </w:pPr>
      <w:proofErr w:type="spellStart"/>
      <w:r>
        <w:t>Матяш</w:t>
      </w:r>
      <w:proofErr w:type="spellEnd"/>
      <w:r>
        <w:t xml:space="preserve"> Н.В. Технология : 8 класс :</w:t>
      </w:r>
      <w:r w:rsidRPr="003D7891">
        <w:t xml:space="preserve"> </w:t>
      </w:r>
      <w:r>
        <w:t>учебник для учащихся общеобразовательных организаций</w:t>
      </w:r>
      <w:r w:rsidRPr="00F82632">
        <w:t xml:space="preserve"> / [</w:t>
      </w:r>
      <w:r>
        <w:t xml:space="preserve">Н.В. </w:t>
      </w:r>
      <w:proofErr w:type="spellStart"/>
      <w:r>
        <w:t>Матяш</w:t>
      </w:r>
      <w:proofErr w:type="spellEnd"/>
      <w:r>
        <w:t xml:space="preserve">, А.А. </w:t>
      </w:r>
      <w:proofErr w:type="spellStart"/>
      <w:r>
        <w:t>Электов</w:t>
      </w:r>
      <w:proofErr w:type="spellEnd"/>
      <w:r>
        <w:t>, В.Д. Симоненко и д.р.</w:t>
      </w:r>
      <w:r w:rsidRPr="00F82632">
        <w:t>]</w:t>
      </w:r>
      <w:r>
        <w:t xml:space="preserve">. – 2-е изд., </w:t>
      </w:r>
      <w:proofErr w:type="spellStart"/>
      <w:r>
        <w:t>перераб</w:t>
      </w:r>
      <w:proofErr w:type="spellEnd"/>
      <w:r>
        <w:t>. – М. : «</w:t>
      </w:r>
      <w:proofErr w:type="spellStart"/>
      <w:r>
        <w:t>Вентана-Граф</w:t>
      </w:r>
      <w:proofErr w:type="spellEnd"/>
      <w:r>
        <w:t>», 2015</w:t>
      </w:r>
      <w:r w:rsidRPr="003D7891">
        <w:t>.</w:t>
      </w:r>
      <w:r>
        <w:t xml:space="preserve"> – 208 с.</w:t>
      </w:r>
    </w:p>
    <w:p w:rsidR="009A7CBA" w:rsidRDefault="009A7CBA" w:rsidP="00F82632">
      <w:pPr>
        <w:pStyle w:val="a3"/>
        <w:jc w:val="both"/>
        <w:rPr>
          <w:color w:val="000000"/>
        </w:rPr>
      </w:pPr>
    </w:p>
    <w:p w:rsidR="00F82632" w:rsidRPr="008466EA" w:rsidRDefault="00F82632" w:rsidP="00F82632">
      <w:pPr>
        <w:pStyle w:val="a3"/>
        <w:jc w:val="both"/>
        <w:rPr>
          <w:color w:val="000000"/>
        </w:rPr>
      </w:pPr>
      <w:r w:rsidRPr="008466EA">
        <w:rPr>
          <w:color w:val="000000"/>
        </w:rPr>
        <w:t>Методическая литература:</w:t>
      </w:r>
    </w:p>
    <w:p w:rsidR="00CD0A68" w:rsidRDefault="00CD0A68" w:rsidP="00CD0A68">
      <w:pPr>
        <w:pStyle w:val="a3"/>
        <w:numPr>
          <w:ilvl w:val="0"/>
          <w:numId w:val="27"/>
        </w:numPr>
        <w:ind w:left="0" w:firstLine="0"/>
        <w:jc w:val="both"/>
        <w:rPr>
          <w:color w:val="000000"/>
        </w:rPr>
      </w:pPr>
      <w:proofErr w:type="spellStart"/>
      <w:r w:rsidRPr="008466EA">
        <w:rPr>
          <w:color w:val="000000"/>
        </w:rPr>
        <w:t>Нессонова</w:t>
      </w:r>
      <w:proofErr w:type="spellEnd"/>
      <w:r w:rsidRPr="008466EA">
        <w:rPr>
          <w:color w:val="000000"/>
        </w:rPr>
        <w:t xml:space="preserve"> Л.И. Технология. 5-9 классы: проектная деятельность учащихся / авт.-сост. Л.И. </w:t>
      </w:r>
      <w:proofErr w:type="spellStart"/>
      <w:r w:rsidRPr="008466EA">
        <w:rPr>
          <w:color w:val="000000"/>
        </w:rPr>
        <w:t>Нессонова</w:t>
      </w:r>
      <w:proofErr w:type="spellEnd"/>
      <w:r w:rsidRPr="008466EA">
        <w:rPr>
          <w:color w:val="000000"/>
        </w:rPr>
        <w:t xml:space="preserve">, О.А. </w:t>
      </w:r>
      <w:proofErr w:type="spellStart"/>
      <w:r w:rsidRPr="008466EA">
        <w:rPr>
          <w:color w:val="000000"/>
        </w:rPr>
        <w:t>Нессонова</w:t>
      </w:r>
      <w:proofErr w:type="spellEnd"/>
      <w:r w:rsidRPr="008466EA">
        <w:rPr>
          <w:color w:val="000000"/>
        </w:rPr>
        <w:t xml:space="preserve">, В.В. </w:t>
      </w:r>
      <w:proofErr w:type="spellStart"/>
      <w:r w:rsidRPr="008466EA">
        <w:rPr>
          <w:color w:val="000000"/>
        </w:rPr>
        <w:t>Пальчикова</w:t>
      </w:r>
      <w:proofErr w:type="spellEnd"/>
      <w:r w:rsidRPr="008466EA">
        <w:rPr>
          <w:color w:val="000000"/>
        </w:rPr>
        <w:t>. – Волгоград: Учитель, 2009.</w:t>
      </w:r>
    </w:p>
    <w:p w:rsidR="00F82632" w:rsidRDefault="00CD0A68" w:rsidP="002C49D4">
      <w:pPr>
        <w:pStyle w:val="a3"/>
        <w:numPr>
          <w:ilvl w:val="0"/>
          <w:numId w:val="27"/>
        </w:numPr>
        <w:ind w:left="0" w:firstLine="0"/>
        <w:jc w:val="both"/>
      </w:pPr>
      <w:r>
        <w:t>Павлова</w:t>
      </w:r>
      <w:r w:rsidRPr="00CD0A68">
        <w:t xml:space="preserve"> </w:t>
      </w:r>
      <w:r>
        <w:t>О.В.</w:t>
      </w:r>
      <w:r w:rsidRPr="008466EA">
        <w:t xml:space="preserve"> Техн</w:t>
      </w:r>
      <w:r>
        <w:t xml:space="preserve">ология. 5 класс: рабочая программа по учебникам А.Т. Тищенко, </w:t>
      </w:r>
      <w:r w:rsidRPr="008466EA">
        <w:t xml:space="preserve"> </w:t>
      </w:r>
      <w:r>
        <w:t xml:space="preserve">Н.В. Синицы, </w:t>
      </w:r>
      <w:r w:rsidRPr="008466EA">
        <w:t>В.Д. Симоненко</w:t>
      </w:r>
      <w:r>
        <w:t>. Модифицированный вариант для неделимых классов / авт.-сост. О.В. Павлова. – Волгоград : Учитель : ИП Гринин Л. Е., 2015.- 55с.</w:t>
      </w:r>
    </w:p>
    <w:p w:rsidR="00CD0A68" w:rsidRPr="009E64F1" w:rsidRDefault="00CD0A68" w:rsidP="00CD0A68">
      <w:pPr>
        <w:pStyle w:val="a3"/>
        <w:numPr>
          <w:ilvl w:val="0"/>
          <w:numId w:val="27"/>
        </w:numPr>
        <w:ind w:left="0" w:firstLine="0"/>
        <w:jc w:val="both"/>
        <w:rPr>
          <w:color w:val="000000"/>
        </w:rPr>
      </w:pPr>
      <w:r w:rsidRPr="008466EA">
        <w:t xml:space="preserve">Пономарева В.П </w:t>
      </w:r>
      <w:r>
        <w:t xml:space="preserve"> </w:t>
      </w:r>
      <w:r w:rsidRPr="008466EA">
        <w:t>Технология. Обслуживающий труд и технический труд.5-11 классы. Задания для подготовки к олимпиадам. В.П Пономарева, М.П. Шачкова.-Волгоград:Учитель,2011.-116 с.</w:t>
      </w:r>
    </w:p>
    <w:p w:rsidR="00F82632" w:rsidRPr="00C620FE" w:rsidRDefault="00CD0A68" w:rsidP="002C49D4">
      <w:pPr>
        <w:pStyle w:val="a3"/>
        <w:numPr>
          <w:ilvl w:val="0"/>
          <w:numId w:val="27"/>
        </w:numPr>
        <w:ind w:left="0" w:firstLine="0"/>
        <w:jc w:val="both"/>
      </w:pPr>
      <w:r>
        <w:t>Синица</w:t>
      </w:r>
      <w:r w:rsidRPr="00CD0A68">
        <w:t xml:space="preserve"> </w:t>
      </w:r>
      <w:r>
        <w:t xml:space="preserve">Н.В. Технология : программа : 5-8 (9) классы </w:t>
      </w:r>
      <w:r w:rsidRPr="0027195C">
        <w:t xml:space="preserve">/ </w:t>
      </w:r>
      <w:r>
        <w:t xml:space="preserve">Н.В. Синица, П.С. </w:t>
      </w:r>
      <w:proofErr w:type="spellStart"/>
      <w:r>
        <w:t>Самородский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2015. – 112 с.</w:t>
      </w:r>
    </w:p>
    <w:p w:rsidR="001B4F1F" w:rsidRDefault="001B4F1F">
      <w:pPr>
        <w:spacing w:after="200" w:line="276" w:lineRule="auto"/>
      </w:pPr>
    </w:p>
    <w:p w:rsidR="001B4F1F" w:rsidRDefault="001B4F1F">
      <w:pPr>
        <w:spacing w:after="200" w:line="276" w:lineRule="auto"/>
        <w:sectPr w:rsidR="001B4F1F" w:rsidSect="006021E1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21E1" w:rsidRDefault="006021E1" w:rsidP="008D3BA8">
      <w:pPr>
        <w:pStyle w:val="a6"/>
      </w:pPr>
      <w:r w:rsidRPr="00271B32">
        <w:lastRenderedPageBreak/>
        <w:t>Календарно-тематическое планирование</w:t>
      </w:r>
      <w:r w:rsidR="008D3BA8">
        <w:t xml:space="preserve"> </w:t>
      </w:r>
      <w:r w:rsidR="00E41B43">
        <w:t>по предмету Технология</w:t>
      </w:r>
    </w:p>
    <w:p w:rsidR="006021E1" w:rsidRDefault="00CD0A68" w:rsidP="008D3BA8">
      <w:pPr>
        <w:pStyle w:val="a6"/>
      </w:pPr>
      <w:r>
        <w:t>8</w:t>
      </w:r>
      <w:r w:rsidR="006021E1">
        <w:t xml:space="preserve"> класс</w:t>
      </w:r>
    </w:p>
    <w:p w:rsidR="00CD0A68" w:rsidRPr="009A7CBA" w:rsidRDefault="00CD0A68" w:rsidP="00CD0A68">
      <w:pPr>
        <w:pStyle w:val="a6"/>
        <w:rPr>
          <w:b w:val="0"/>
          <w:spacing w:val="-8"/>
          <w:sz w:val="24"/>
          <w:szCs w:val="24"/>
        </w:rPr>
      </w:pPr>
      <w:r w:rsidRPr="009A7CBA">
        <w:rPr>
          <w:b w:val="0"/>
          <w:spacing w:val="-8"/>
          <w:sz w:val="24"/>
          <w:szCs w:val="24"/>
        </w:rPr>
        <w:t>1 час в неделю 34 ч в год, 1 ч. – резервное время</w:t>
      </w:r>
    </w:p>
    <w:p w:rsidR="008374A8" w:rsidRPr="008D3BA8" w:rsidRDefault="008374A8" w:rsidP="006021E1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842"/>
        <w:gridCol w:w="3544"/>
        <w:gridCol w:w="5245"/>
        <w:gridCol w:w="850"/>
        <w:gridCol w:w="851"/>
      </w:tblGrid>
      <w:tr w:rsidR="00A21CD0" w:rsidRPr="00CF3683" w:rsidTr="00A21CD0">
        <w:trPr>
          <w:trHeight w:val="3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1CD0" w:rsidRPr="00CF3683" w:rsidRDefault="00A21CD0" w:rsidP="008374A8">
            <w:pPr>
              <w:pStyle w:val="a3"/>
              <w:jc w:val="center"/>
            </w:pPr>
            <w:r w:rsidRPr="00CF3683">
              <w:t>№</w:t>
            </w:r>
          </w:p>
          <w:p w:rsidR="00A21CD0" w:rsidRPr="00CF3683" w:rsidRDefault="00A21CD0" w:rsidP="008374A8">
            <w:pPr>
              <w:pStyle w:val="a3"/>
              <w:jc w:val="center"/>
            </w:pPr>
            <w:proofErr w:type="spellStart"/>
            <w:r w:rsidRPr="00CF3683"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CD0" w:rsidRPr="00CF3683" w:rsidRDefault="00A21CD0" w:rsidP="008374A8">
            <w:pPr>
              <w:pStyle w:val="a3"/>
              <w:jc w:val="center"/>
            </w:pPr>
            <w:r w:rsidRPr="00CF3683">
              <w:t xml:space="preserve">Название раздела </w:t>
            </w:r>
          </w:p>
          <w:p w:rsidR="00A21CD0" w:rsidRPr="00CF3683" w:rsidRDefault="00A21CD0" w:rsidP="008374A8">
            <w:pPr>
              <w:pStyle w:val="a3"/>
              <w:jc w:val="center"/>
            </w:pPr>
            <w:r w:rsidRPr="00CF3683"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CD0" w:rsidRPr="00CF3683" w:rsidRDefault="00A21CD0" w:rsidP="008374A8">
            <w:pPr>
              <w:pStyle w:val="a3"/>
              <w:jc w:val="center"/>
            </w:pPr>
            <w:r w:rsidRPr="00CF3683">
              <w:t>Темы раздела</w:t>
            </w:r>
          </w:p>
          <w:p w:rsidR="00A21CD0" w:rsidRPr="00CF3683" w:rsidRDefault="00A21CD0" w:rsidP="008374A8">
            <w:pPr>
              <w:pStyle w:val="a3"/>
              <w:jc w:val="center"/>
            </w:pPr>
            <w:r w:rsidRPr="00CF3683">
              <w:t xml:space="preserve">/если не один урок/ </w:t>
            </w:r>
          </w:p>
          <w:p w:rsidR="00A21CD0" w:rsidRPr="00CF3683" w:rsidRDefault="00A21CD0" w:rsidP="008374A8">
            <w:pPr>
              <w:pStyle w:val="a3"/>
              <w:jc w:val="center"/>
            </w:pPr>
            <w:r w:rsidRPr="00CF3683">
              <w:t>кол-во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1CD0" w:rsidRPr="00CF3683" w:rsidRDefault="00A21CD0" w:rsidP="00A21CD0">
            <w:pPr>
              <w:pStyle w:val="a3"/>
              <w:jc w:val="center"/>
            </w:pPr>
            <w:r>
              <w:t>Виды деятельности  на уроке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41" w:rsidRDefault="003F4F41" w:rsidP="003F4F41">
            <w:pPr>
              <w:pStyle w:val="a3"/>
              <w:jc w:val="center"/>
            </w:pPr>
            <w:r>
              <w:t>Планируемые результаты</w:t>
            </w:r>
          </w:p>
          <w:p w:rsidR="00A21CD0" w:rsidRPr="00CF3683" w:rsidRDefault="003F4F41" w:rsidP="003F4F41">
            <w:pPr>
              <w:pStyle w:val="a3"/>
              <w:jc w:val="center"/>
            </w:pPr>
            <w:r>
              <w:t>УУД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CD0" w:rsidRPr="00CF3683" w:rsidRDefault="00A21CD0" w:rsidP="008374A8">
            <w:pPr>
              <w:pStyle w:val="a3"/>
              <w:jc w:val="center"/>
            </w:pPr>
            <w:r w:rsidRPr="00CF3683">
              <w:t>дата</w:t>
            </w:r>
          </w:p>
          <w:p w:rsidR="00A21CD0" w:rsidRPr="00CF3683" w:rsidRDefault="00A21CD0" w:rsidP="008374A8">
            <w:pPr>
              <w:pStyle w:val="a3"/>
              <w:jc w:val="center"/>
            </w:pPr>
            <w:r w:rsidRPr="00CF3683">
              <w:t>проведения</w:t>
            </w:r>
          </w:p>
        </w:tc>
      </w:tr>
      <w:tr w:rsidR="00A21CD0" w:rsidRPr="00CF3683" w:rsidTr="00E82CD6">
        <w:trPr>
          <w:trHeight w:val="39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D0" w:rsidRPr="00CF3683" w:rsidRDefault="00A21CD0" w:rsidP="008374A8">
            <w:pPr>
              <w:pStyle w:val="a3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CD0" w:rsidRPr="00CF3683" w:rsidRDefault="00A21CD0" w:rsidP="008374A8">
            <w:pPr>
              <w:pStyle w:val="a3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CD0" w:rsidRPr="00CF3683" w:rsidRDefault="00A21CD0" w:rsidP="008374A8">
            <w:pPr>
              <w:pStyle w:val="a3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CF3683" w:rsidRDefault="00A21CD0" w:rsidP="008374A8">
            <w:pPr>
              <w:pStyle w:val="a3"/>
              <w:jc w:val="center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CD0" w:rsidRPr="00CF3683" w:rsidRDefault="00A21CD0" w:rsidP="008374A8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CD0" w:rsidRPr="00CF3683" w:rsidRDefault="00A21CD0" w:rsidP="008374A8">
            <w:pPr>
              <w:pStyle w:val="a3"/>
              <w:jc w:val="center"/>
            </w:pPr>
            <w:r w:rsidRPr="00CF3683"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CD0" w:rsidRPr="00CF3683" w:rsidRDefault="00A21CD0" w:rsidP="008374A8">
            <w:pPr>
              <w:pStyle w:val="a3"/>
              <w:jc w:val="center"/>
            </w:pPr>
            <w:r w:rsidRPr="00CF3683">
              <w:t>факт</w:t>
            </w:r>
          </w:p>
        </w:tc>
      </w:tr>
      <w:tr w:rsidR="00A21CD0" w:rsidRPr="00CF3683" w:rsidTr="00E82CD6">
        <w:trPr>
          <w:trHeight w:val="1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A21CD0" w:rsidRDefault="002F3FD4" w:rsidP="008374A8">
            <w:pPr>
              <w:pStyle w:val="a3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A21CD0" w:rsidP="008374A8">
            <w:pPr>
              <w:pStyle w:val="a3"/>
              <w:rPr>
                <w:b/>
              </w:rPr>
            </w:pPr>
            <w:r w:rsidRPr="00F566C8">
              <w:rPr>
                <w:b/>
              </w:rPr>
              <w:t xml:space="preserve">Раздел «Технологии домашнего хозяйства» </w:t>
            </w:r>
          </w:p>
          <w:p w:rsidR="00A21CD0" w:rsidRPr="00CF3683" w:rsidRDefault="00A21CD0" w:rsidP="008374A8">
            <w:pPr>
              <w:pStyle w:val="a3"/>
            </w:pPr>
            <w:r w:rsidRPr="00EF7C37">
              <w:rPr>
                <w:b/>
                <w:i/>
              </w:rPr>
              <w:t>(4 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F24903">
            <w:pPr>
              <w:pStyle w:val="a3"/>
            </w:pPr>
            <w:r w:rsidRPr="00F566C8">
              <w:t>Экология жили</w:t>
            </w:r>
            <w:r>
              <w:t>ща</w:t>
            </w:r>
            <w:r w:rsidR="00BC3DB7">
              <w:t xml:space="preserve"> (1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CD0" w:rsidRDefault="00A21CD0" w:rsidP="00A21CD0">
            <w:pPr>
              <w:jc w:val="both"/>
              <w:rPr>
                <w:b/>
              </w:rPr>
            </w:pPr>
            <w:r w:rsidRPr="00F566C8">
              <w:t>Знакомиться с приточно-вытяжной естественной вентиляцией в помещении. Знакомиться с системой фильтрации воды</w:t>
            </w:r>
            <w:r w:rsidRPr="00351A19">
              <w:rPr>
                <w:b/>
              </w:rPr>
              <w:t xml:space="preserve"> </w:t>
            </w:r>
          </w:p>
          <w:p w:rsidR="00A21CD0" w:rsidRPr="00F566C8" w:rsidRDefault="00A21CD0" w:rsidP="00351A19">
            <w:pPr>
              <w:jc w:val="both"/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351A19" w:rsidRDefault="00A21CD0" w:rsidP="00351A19">
            <w:pPr>
              <w:jc w:val="both"/>
            </w:pPr>
            <w:r w:rsidRPr="00351A19">
              <w:rPr>
                <w:b/>
              </w:rPr>
              <w:t>Регулятивные:</w:t>
            </w:r>
            <w:r w:rsidRPr="00351A19">
              <w:t xml:space="preserve"> научатся принимать и сохранять учебную задачу.</w:t>
            </w:r>
          </w:p>
          <w:p w:rsidR="00A21CD0" w:rsidRPr="00351A19" w:rsidRDefault="00A21CD0" w:rsidP="00351A19">
            <w:pPr>
              <w:jc w:val="both"/>
            </w:pPr>
            <w:r w:rsidRPr="00351A19">
              <w:rPr>
                <w:b/>
              </w:rPr>
              <w:t>Познавательные:</w:t>
            </w:r>
            <w:r w:rsidRPr="00351A19">
              <w:t xml:space="preserve"> научатся находить необходимую информацию в учебных пособиях, наблюдать, анализировать информацию, делать выводы.</w:t>
            </w:r>
          </w:p>
          <w:p w:rsidR="00A21CD0" w:rsidRPr="00351A19" w:rsidRDefault="00A21CD0" w:rsidP="00351A19">
            <w:pPr>
              <w:jc w:val="both"/>
            </w:pPr>
            <w:r w:rsidRPr="00351A19">
              <w:rPr>
                <w:b/>
              </w:rPr>
              <w:t>Коммуникативные:</w:t>
            </w:r>
            <w:r w:rsidRPr="00351A19">
              <w:t xml:space="preserve"> научатся рассуждать, формулировать ответы на вопросы, вступать в учебное сотрудничество, слушать одно</w:t>
            </w:r>
            <w:r w:rsidRPr="00351A19">
              <w:softHyphen/>
              <w:t xml:space="preserve">классников, учителя, вести небольшой познавательный диалог по теме урока. </w:t>
            </w:r>
          </w:p>
          <w:p w:rsidR="00A21CD0" w:rsidRPr="00CF3683" w:rsidRDefault="00A21CD0" w:rsidP="00351A1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51A19">
              <w:rPr>
                <w:rFonts w:ascii="Times New Roman" w:hAnsi="Times New Roman" w:cs="Times New Roman"/>
                <w:b/>
              </w:rPr>
              <w:t>Личностные:</w:t>
            </w:r>
            <w:r w:rsidRPr="00351A19">
              <w:rPr>
                <w:rFonts w:ascii="Times New Roman" w:hAnsi="Times New Roman" w:cs="Times New Roman"/>
              </w:rPr>
              <w:t xml:space="preserve"> имеют моти</w:t>
            </w:r>
            <w:r w:rsidRPr="00351A19">
              <w:rPr>
                <w:rFonts w:ascii="Times New Roman" w:hAnsi="Times New Roman" w:cs="Times New Roman"/>
              </w:rPr>
              <w:softHyphen/>
              <w:t>вацию к учебной и творче</w:t>
            </w:r>
            <w:r w:rsidRPr="00351A19">
              <w:rPr>
                <w:rFonts w:ascii="Times New Roman" w:hAnsi="Times New Roman" w:cs="Times New Roman"/>
              </w:rPr>
              <w:softHyphen/>
              <w:t>ской деятельности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A21CD0" w:rsidP="000E61A2">
            <w:pPr>
              <w:pStyle w:val="a3"/>
              <w:jc w:val="center"/>
            </w:pPr>
            <w:r>
              <w:t>01.09</w:t>
            </w:r>
          </w:p>
          <w:p w:rsidR="00A21CD0" w:rsidRPr="00CF3683" w:rsidRDefault="00A21CD0" w:rsidP="000E61A2">
            <w:pPr>
              <w:pStyle w:val="a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1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2F3FD4" w:rsidRDefault="002F3FD4" w:rsidP="008374A8">
            <w:pPr>
              <w:pStyle w:val="a3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F566C8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F566C8" w:rsidRDefault="00A21CD0" w:rsidP="00F24903">
            <w:pPr>
              <w:pStyle w:val="a3"/>
            </w:pPr>
            <w:r>
              <w:t>Инженерные коммуникации в доме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F566C8" w:rsidRDefault="00A21CD0" w:rsidP="00351A19">
            <w:pPr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F566C8" w:rsidRDefault="00A21CD0" w:rsidP="00351A19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F3FD4" w:rsidP="000E61A2">
            <w:pPr>
              <w:pStyle w:val="a3"/>
              <w:jc w:val="center"/>
            </w:pPr>
            <w:r>
              <w:t>08.09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26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BC3DB7" w:rsidRDefault="002F3FD4" w:rsidP="008374A8">
            <w:pPr>
              <w:pStyle w:val="a3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EA39A1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r w:rsidRPr="00F566C8">
              <w:t>Технологии ремонта элементов систем водоснабжения и канализации</w:t>
            </w:r>
            <w:r w:rsidR="00BC3DB7">
              <w:t xml:space="preserve"> (1 ч)</w:t>
            </w:r>
          </w:p>
          <w:p w:rsidR="00A21CD0" w:rsidRPr="00CF3683" w:rsidRDefault="00A21CD0" w:rsidP="008374A8"/>
          <w:p w:rsidR="00A21CD0" w:rsidRPr="00CF3683" w:rsidRDefault="00A21CD0" w:rsidP="008374A8"/>
          <w:p w:rsidR="00A21CD0" w:rsidRPr="00CF3683" w:rsidRDefault="00A21CD0" w:rsidP="008374A8"/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CD0" w:rsidRDefault="00A21CD0" w:rsidP="00A21CD0">
            <w:pPr>
              <w:pStyle w:val="a3"/>
              <w:rPr>
                <w:rStyle w:val="FontStyle45"/>
                <w:rFonts w:eastAsiaTheme="minorEastAsia"/>
                <w:sz w:val="24"/>
                <w:szCs w:val="24"/>
              </w:rPr>
            </w:pPr>
            <w:r w:rsidRPr="00F566C8">
              <w:t>Определять составляющие системы водоснабжени</w:t>
            </w:r>
            <w:r>
              <w:t xml:space="preserve">я и канализации в школе и дома. </w:t>
            </w:r>
            <w:r w:rsidRPr="00F566C8">
              <w:t>Определять расход и стоимость горячей и холодной воды за месяц</w:t>
            </w:r>
            <w:r w:rsidRPr="00CF3683">
              <w:rPr>
                <w:rStyle w:val="FontStyle45"/>
                <w:rFonts w:eastAsiaTheme="minorEastAsia"/>
                <w:sz w:val="24"/>
                <w:szCs w:val="24"/>
              </w:rPr>
              <w:t xml:space="preserve"> </w:t>
            </w:r>
          </w:p>
          <w:p w:rsidR="00A21CD0" w:rsidRPr="00F566C8" w:rsidRDefault="009420EE" w:rsidP="00CD0A68">
            <w:pPr>
              <w:pStyle w:val="a3"/>
            </w:pPr>
            <w:r>
              <w:t>Современные электробытовые инструменты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D0A68" w:rsidRDefault="00A21CD0" w:rsidP="00CD0A68">
            <w:pPr>
              <w:pStyle w:val="a3"/>
              <w:rPr>
                <w:rStyle w:val="FontStyle29"/>
                <w:sz w:val="24"/>
                <w:szCs w:val="24"/>
              </w:rPr>
            </w:pPr>
            <w:r w:rsidRPr="00CF3683">
              <w:rPr>
                <w:rStyle w:val="FontStyle45"/>
                <w:rFonts w:eastAsiaTheme="minorEastAsia"/>
                <w:sz w:val="24"/>
                <w:szCs w:val="24"/>
              </w:rPr>
              <w:t xml:space="preserve">Регулятивные: </w:t>
            </w:r>
            <w:r w:rsidRPr="00CF3683">
              <w:rPr>
                <w:rStyle w:val="FontStyle29"/>
                <w:rFonts w:eastAsiaTheme="minorEastAsia"/>
                <w:sz w:val="24"/>
                <w:szCs w:val="24"/>
              </w:rPr>
              <w:t>умеют в сотрудничестве с учителем ставить новые</w:t>
            </w:r>
            <w:r>
              <w:rPr>
                <w:rStyle w:val="FontStyle29"/>
                <w:rFonts w:eastAsiaTheme="minorEastAsia"/>
                <w:sz w:val="24"/>
                <w:szCs w:val="24"/>
              </w:rPr>
              <w:t xml:space="preserve"> </w:t>
            </w:r>
            <w:r w:rsidRPr="00CF3683">
              <w:rPr>
                <w:rStyle w:val="FontStyle29"/>
                <w:rFonts w:eastAsiaTheme="minorEastAsia"/>
                <w:sz w:val="24"/>
                <w:szCs w:val="24"/>
              </w:rPr>
              <w:t>учебные задачи, проявлять познавательную инициативу в учебном сотрудничестве, запоминать инструкцию; планировать, контролировать</w:t>
            </w:r>
          </w:p>
          <w:p w:rsidR="00A21CD0" w:rsidRPr="00CF3683" w:rsidRDefault="00A21CD0" w:rsidP="009E301C">
            <w:pPr>
              <w:pStyle w:val="Style5"/>
              <w:widowControl/>
              <w:ind w:firstLine="5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CF3683">
              <w:rPr>
                <w:rStyle w:val="FontStyle29"/>
                <w:rFonts w:eastAsiaTheme="minorEastAsia"/>
                <w:sz w:val="24"/>
                <w:szCs w:val="24"/>
              </w:rPr>
              <w:t>и выполнять действие по заданному образцу с соблюдением норм безопасности.</w:t>
            </w:r>
          </w:p>
          <w:p w:rsidR="00A21CD0" w:rsidRPr="00CF3683" w:rsidRDefault="00A21CD0" w:rsidP="00583292">
            <w:pPr>
              <w:pStyle w:val="Style3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CF3683">
              <w:rPr>
                <w:rStyle w:val="FontStyle45"/>
                <w:sz w:val="24"/>
                <w:szCs w:val="24"/>
              </w:rPr>
              <w:t xml:space="preserve">Коммуникативные: </w:t>
            </w:r>
            <w:r>
              <w:rPr>
                <w:rStyle w:val="FontStyle29"/>
                <w:sz w:val="24"/>
                <w:szCs w:val="24"/>
              </w:rPr>
              <w:t>умеют рассу</w:t>
            </w:r>
            <w:r w:rsidRPr="00CF3683">
              <w:rPr>
                <w:rStyle w:val="FontStyle29"/>
                <w:sz w:val="24"/>
                <w:szCs w:val="24"/>
              </w:rPr>
              <w:t>ждать, слышать, слушать и по</w:t>
            </w:r>
            <w:r>
              <w:rPr>
                <w:rStyle w:val="FontStyle29"/>
                <w:sz w:val="24"/>
                <w:szCs w:val="24"/>
              </w:rPr>
              <w:t>ни</w:t>
            </w:r>
            <w:r w:rsidRPr="00CF3683">
              <w:rPr>
                <w:rStyle w:val="FontStyle29"/>
                <w:sz w:val="24"/>
                <w:szCs w:val="24"/>
              </w:rPr>
              <w:t xml:space="preserve">мать партнера, правильно выражать свои мысли, </w:t>
            </w:r>
            <w:r w:rsidRPr="00CF3683">
              <w:rPr>
                <w:rStyle w:val="FontStyle29"/>
                <w:sz w:val="24"/>
                <w:szCs w:val="24"/>
              </w:rPr>
              <w:lastRenderedPageBreak/>
              <w:t>формулировать ответы на вопросы.</w:t>
            </w:r>
          </w:p>
          <w:p w:rsidR="00A21CD0" w:rsidRPr="00BE3B38" w:rsidRDefault="00A21CD0" w:rsidP="00BE3B38">
            <w:pPr>
              <w:pStyle w:val="a3"/>
              <w:ind w:firstLine="34"/>
              <w:jc w:val="both"/>
              <w:rPr>
                <w:rStyle w:val="FontStyle29"/>
                <w:bCs/>
                <w:iCs/>
                <w:sz w:val="24"/>
                <w:szCs w:val="24"/>
              </w:rPr>
            </w:pPr>
            <w:r w:rsidRPr="0049718F">
              <w:rPr>
                <w:rStyle w:val="FontStyle28"/>
                <w:i/>
                <w:sz w:val="24"/>
                <w:szCs w:val="24"/>
              </w:rPr>
              <w:t>Познавательные:</w:t>
            </w:r>
            <w:r w:rsidRPr="0049718F">
              <w:rPr>
                <w:rStyle w:val="FontStyle28"/>
                <w:b w:val="0"/>
                <w:sz w:val="24"/>
                <w:szCs w:val="24"/>
              </w:rPr>
              <w:t xml:space="preserve"> </w:t>
            </w:r>
            <w:r w:rsidRPr="0049718F">
              <w:rPr>
                <w:rStyle w:val="FontStyle24"/>
                <w:b w:val="0"/>
                <w:i w:val="0"/>
                <w:sz w:val="24"/>
                <w:szCs w:val="24"/>
              </w:rPr>
              <w:t>научатся извлекать необходимую информацию из прослушанного объяснения учителя,</w:t>
            </w:r>
            <w:r>
              <w:rPr>
                <w:rStyle w:val="FontStyle24"/>
                <w:b w:val="0"/>
                <w:i w:val="0"/>
                <w:sz w:val="24"/>
                <w:szCs w:val="24"/>
              </w:rPr>
              <w:t xml:space="preserve"> </w:t>
            </w:r>
            <w:r w:rsidRPr="0049718F">
              <w:rPr>
                <w:rStyle w:val="FontStyle24"/>
                <w:b w:val="0"/>
                <w:i w:val="0"/>
                <w:sz w:val="24"/>
                <w:szCs w:val="24"/>
              </w:rPr>
              <w:t>находить необходимую информацию в учебных пособиях, Интернете, наблюдать,</w:t>
            </w:r>
            <w:r>
              <w:rPr>
                <w:rStyle w:val="FontStyle24"/>
                <w:b w:val="0"/>
                <w:i w:val="0"/>
                <w:sz w:val="24"/>
                <w:szCs w:val="24"/>
              </w:rPr>
              <w:t xml:space="preserve"> </w:t>
            </w:r>
            <w:r w:rsidRPr="0049718F">
              <w:rPr>
                <w:rStyle w:val="FontStyle24"/>
                <w:b w:val="0"/>
                <w:i w:val="0"/>
                <w:sz w:val="24"/>
                <w:szCs w:val="24"/>
              </w:rPr>
              <w:t>анализировать информацию,</w:t>
            </w:r>
            <w:r>
              <w:rPr>
                <w:rStyle w:val="FontStyle24"/>
                <w:b w:val="0"/>
                <w:i w:val="0"/>
                <w:sz w:val="24"/>
                <w:szCs w:val="24"/>
              </w:rPr>
              <w:t xml:space="preserve"> </w:t>
            </w:r>
            <w:r w:rsidRPr="0049718F">
              <w:rPr>
                <w:rStyle w:val="FontStyle24"/>
                <w:b w:val="0"/>
                <w:i w:val="0"/>
                <w:sz w:val="24"/>
                <w:szCs w:val="24"/>
              </w:rPr>
              <w:t>делать выводы.</w:t>
            </w:r>
          </w:p>
          <w:p w:rsidR="00A21CD0" w:rsidRPr="00CF3683" w:rsidRDefault="00A21CD0" w:rsidP="00583292">
            <w:pPr>
              <w:pStyle w:val="Style3"/>
              <w:widowControl/>
              <w:jc w:val="both"/>
            </w:pPr>
            <w:r w:rsidRPr="00CF3683">
              <w:rPr>
                <w:rStyle w:val="FontStyle45"/>
                <w:sz w:val="24"/>
                <w:szCs w:val="24"/>
              </w:rPr>
              <w:t xml:space="preserve">Личностные: </w:t>
            </w:r>
            <w:r w:rsidRPr="00CF3683">
              <w:rPr>
                <w:rStyle w:val="FontStyle29"/>
                <w:sz w:val="24"/>
                <w:szCs w:val="24"/>
              </w:rPr>
              <w:t>проявляют интерес к предметно-практической деятель</w:t>
            </w:r>
            <w:r w:rsidRPr="00CF3683">
              <w:rPr>
                <w:rStyle w:val="FontStyle29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A21CD0" w:rsidP="000E61A2">
            <w:pPr>
              <w:pStyle w:val="a3"/>
              <w:jc w:val="center"/>
            </w:pPr>
            <w:r>
              <w:lastRenderedPageBreak/>
              <w:t>15.09</w:t>
            </w:r>
          </w:p>
          <w:p w:rsidR="00A21CD0" w:rsidRPr="00CF3683" w:rsidRDefault="00A21CD0" w:rsidP="000E61A2">
            <w:pPr>
              <w:pStyle w:val="a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26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2F3FD4" w:rsidRDefault="002F3FD4" w:rsidP="008374A8">
            <w:pPr>
              <w:pStyle w:val="a3"/>
            </w:pPr>
            <w: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EA39A1">
            <w:pPr>
              <w:pStyle w:val="a3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A21CD0" w:rsidP="008374A8">
            <w:r>
              <w:t>Современная бытовая техника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F566C8" w:rsidRDefault="00A21CD0" w:rsidP="00CD0A68">
            <w:pPr>
              <w:pStyle w:val="a3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F566C8" w:rsidRDefault="00A21CD0" w:rsidP="00CD0A68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F3FD4" w:rsidP="000E61A2">
            <w:pPr>
              <w:pStyle w:val="a3"/>
              <w:jc w:val="center"/>
            </w:pPr>
            <w:r>
              <w:t>22.09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2F3FD4" w:rsidP="008374A8">
            <w:pPr>
              <w:pStyle w:val="a3"/>
            </w:pPr>
            <w: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  <w:r w:rsidRPr="00A40FDE">
              <w:rPr>
                <w:b/>
              </w:rPr>
              <w:t xml:space="preserve">Раздел «Электротехника» </w:t>
            </w:r>
            <w:r>
              <w:rPr>
                <w:b/>
                <w:i/>
              </w:rPr>
              <w:t>(12 ч</w:t>
            </w:r>
            <w:r w:rsidRPr="00EF7C37">
              <w:rPr>
                <w:b/>
                <w:i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r w:rsidRPr="00A40FDE">
              <w:t>Бытовые электро</w:t>
            </w:r>
            <w:r>
              <w:t>при</w:t>
            </w:r>
            <w:r w:rsidRPr="00A40FDE">
              <w:t>боры</w:t>
            </w:r>
            <w:r w:rsidR="00BC3DB7">
              <w:t xml:space="preserve"> (1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CD0" w:rsidRDefault="00A21CD0" w:rsidP="00A21CD0">
            <w:pPr>
              <w:pStyle w:val="a3"/>
              <w:jc w:val="both"/>
            </w:pPr>
            <w:r w:rsidRPr="00A40FDE">
              <w:t>Оценивать допустимую суммарную мощность электроприборов, подключаемых к одной розетке и квартирной (домовой) сети. Знакомиться с устройством и прин</w:t>
            </w:r>
            <w:r>
              <w:t>ципом</w:t>
            </w:r>
            <w:r w:rsidRPr="00EF7C37">
              <w:t xml:space="preserve"> </w:t>
            </w:r>
            <w:r w:rsidRPr="00A40FDE">
              <w:t>дей</w:t>
            </w:r>
            <w:r w:rsidR="00283CF4">
              <w:t>ствия осветительной лампы</w:t>
            </w:r>
            <w:r w:rsidRPr="00A40FDE">
              <w:t>, электрического фена. Знакомиться со способом защиты электронных приборов от скачков напряже</w:t>
            </w:r>
            <w:r>
              <w:t>ния</w:t>
            </w:r>
          </w:p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EA39A1">
            <w:pPr>
              <w:ind w:firstLine="33"/>
              <w:jc w:val="both"/>
              <w:rPr>
                <w:rStyle w:val="FontStyle29"/>
                <w:sz w:val="24"/>
                <w:szCs w:val="24"/>
              </w:rPr>
            </w:pPr>
            <w:r w:rsidRPr="00CF3683">
              <w:rPr>
                <w:rStyle w:val="FontStyle45"/>
                <w:rFonts w:eastAsiaTheme="minorEastAsia"/>
                <w:sz w:val="24"/>
                <w:szCs w:val="24"/>
              </w:rPr>
              <w:t xml:space="preserve">Регулятивные: </w:t>
            </w:r>
            <w:r w:rsidRPr="00CF3683">
              <w:rPr>
                <w:rStyle w:val="FontStyle29"/>
                <w:rFonts w:eastAsiaTheme="minorEastAsia"/>
                <w:sz w:val="24"/>
                <w:szCs w:val="24"/>
              </w:rPr>
              <w:t>умеют в сотруд</w:t>
            </w:r>
            <w:r w:rsidRPr="00CF3683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ничестве с учителем ставить но</w:t>
            </w:r>
            <w:r w:rsidRPr="00CF3683">
              <w:rPr>
                <w:rStyle w:val="FontStyle29"/>
                <w:rFonts w:eastAsiaTheme="minorEastAsia"/>
                <w:sz w:val="24"/>
                <w:szCs w:val="24"/>
              </w:rPr>
              <w:softHyphen/>
              <w:t>вые учебные задачи, проявлять познавательную инициативу в учеб</w:t>
            </w:r>
            <w:r w:rsidRPr="00CF3683">
              <w:rPr>
                <w:rStyle w:val="FontStyle29"/>
                <w:rFonts w:eastAsiaTheme="minorEastAsia"/>
                <w:sz w:val="24"/>
                <w:szCs w:val="24"/>
              </w:rPr>
              <w:softHyphen/>
              <w:t>ном сотрудничестве; запоминать инструкцию; контролировать и выполнять действие по задан</w:t>
            </w:r>
            <w:r w:rsidRPr="00CF3683">
              <w:rPr>
                <w:rStyle w:val="FontStyle29"/>
                <w:sz w:val="24"/>
                <w:szCs w:val="24"/>
              </w:rPr>
              <w:t>ному образцу с соблюдением норм безопасности.</w:t>
            </w:r>
          </w:p>
          <w:p w:rsidR="00A21CD0" w:rsidRDefault="00A21CD0" w:rsidP="009E301C">
            <w:pPr>
              <w:ind w:firstLine="33"/>
              <w:jc w:val="both"/>
              <w:rPr>
                <w:rStyle w:val="FontStyle29"/>
                <w:sz w:val="24"/>
                <w:szCs w:val="24"/>
              </w:rPr>
            </w:pPr>
            <w:r w:rsidRPr="00CF3683">
              <w:rPr>
                <w:rStyle w:val="FontStyle45"/>
                <w:sz w:val="24"/>
                <w:szCs w:val="24"/>
              </w:rPr>
              <w:t xml:space="preserve">Коммуникативные: </w:t>
            </w:r>
            <w:r w:rsidRPr="00CF3683">
              <w:rPr>
                <w:rStyle w:val="FontStyle29"/>
                <w:sz w:val="24"/>
                <w:szCs w:val="24"/>
              </w:rPr>
              <w:t>умеют рас</w:t>
            </w:r>
            <w:r w:rsidRPr="00CF3683">
              <w:rPr>
                <w:rStyle w:val="FontStyle29"/>
                <w:sz w:val="24"/>
                <w:szCs w:val="24"/>
              </w:rPr>
              <w:softHyphen/>
              <w:t>суждать, слышать, слушать и по</w:t>
            </w:r>
            <w:r w:rsidRPr="00CF3683">
              <w:rPr>
                <w:rStyle w:val="FontStyle29"/>
                <w:sz w:val="24"/>
                <w:szCs w:val="24"/>
              </w:rPr>
              <w:softHyphen/>
              <w:t>нимать партнера, планировать и согласованно осуществлять со</w:t>
            </w:r>
            <w:r w:rsidRPr="00CF3683">
              <w:rPr>
                <w:rStyle w:val="FontStyle29"/>
                <w:sz w:val="24"/>
                <w:szCs w:val="24"/>
              </w:rPr>
              <w:softHyphen/>
              <w:t>вместную деятельность, правиль</w:t>
            </w:r>
            <w:r w:rsidRPr="00CF3683">
              <w:rPr>
                <w:rStyle w:val="FontStyle29"/>
                <w:sz w:val="24"/>
                <w:szCs w:val="24"/>
              </w:rPr>
              <w:softHyphen/>
              <w:t xml:space="preserve">но выражать свои мысли. </w:t>
            </w:r>
          </w:p>
          <w:p w:rsidR="00A21CD0" w:rsidRPr="00CF3683" w:rsidRDefault="00A21CD0" w:rsidP="009E301C">
            <w:pPr>
              <w:ind w:firstLine="33"/>
              <w:jc w:val="both"/>
              <w:rPr>
                <w:rStyle w:val="FontStyle29"/>
                <w:sz w:val="24"/>
                <w:szCs w:val="24"/>
              </w:rPr>
            </w:pPr>
            <w:r w:rsidRPr="00CF3683">
              <w:rPr>
                <w:rStyle w:val="FontStyle45"/>
                <w:sz w:val="24"/>
                <w:szCs w:val="24"/>
              </w:rPr>
              <w:t xml:space="preserve">Познавательные: </w:t>
            </w:r>
            <w:r w:rsidRPr="00CF3683">
              <w:rPr>
                <w:rStyle w:val="FontStyle29"/>
                <w:sz w:val="24"/>
                <w:szCs w:val="24"/>
              </w:rPr>
              <w:t>умеют извлекать информацию из прослушанного объяснения, анализировать инфор</w:t>
            </w:r>
            <w:r w:rsidRPr="00CF3683">
              <w:rPr>
                <w:rStyle w:val="FontStyle29"/>
                <w:sz w:val="24"/>
                <w:szCs w:val="24"/>
              </w:rPr>
              <w:softHyphen/>
              <w:t>мацию, производить логические мыслительные операции (анализ, сравнение); осознанно читают тек</w:t>
            </w:r>
            <w:r w:rsidRPr="00CF3683">
              <w:rPr>
                <w:rStyle w:val="FontStyle29"/>
                <w:sz w:val="24"/>
                <w:szCs w:val="24"/>
              </w:rPr>
              <w:softHyphen/>
              <w:t>сты с целью освоения и использо</w:t>
            </w:r>
            <w:r w:rsidRPr="00CF3683">
              <w:rPr>
                <w:rStyle w:val="FontStyle29"/>
                <w:sz w:val="24"/>
                <w:szCs w:val="24"/>
              </w:rPr>
              <w:softHyphen/>
              <w:t xml:space="preserve">вания информации; осуществляют поиск необходимой информации из разных источников. </w:t>
            </w:r>
          </w:p>
          <w:p w:rsidR="00A21CD0" w:rsidRPr="00CF3683" w:rsidRDefault="00A21CD0" w:rsidP="009E301C">
            <w:pPr>
              <w:ind w:firstLine="33"/>
              <w:jc w:val="both"/>
            </w:pPr>
            <w:r w:rsidRPr="00CF3683">
              <w:rPr>
                <w:rStyle w:val="FontStyle45"/>
                <w:sz w:val="24"/>
                <w:szCs w:val="24"/>
              </w:rPr>
              <w:t xml:space="preserve">Личностные: </w:t>
            </w:r>
            <w:r w:rsidRPr="00CF3683">
              <w:rPr>
                <w:rStyle w:val="FontStyle29"/>
                <w:sz w:val="24"/>
                <w:szCs w:val="24"/>
              </w:rPr>
              <w:t>проявляют интерес к предметно-</w:t>
            </w:r>
            <w:r w:rsidRPr="00CF3683">
              <w:rPr>
                <w:rStyle w:val="FontStyle29"/>
                <w:sz w:val="24"/>
                <w:szCs w:val="24"/>
              </w:rPr>
              <w:lastRenderedPageBreak/>
              <w:t>практической деятель</w:t>
            </w:r>
            <w:r w:rsidRPr="00CF3683">
              <w:rPr>
                <w:rStyle w:val="FontStyle29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2F3FD4" w:rsidP="000E61A2">
            <w:pPr>
              <w:pStyle w:val="a3"/>
              <w:jc w:val="center"/>
            </w:pPr>
            <w:r>
              <w:lastRenderedPageBreak/>
              <w:t>29.09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2F3FD4" w:rsidP="008374A8">
            <w:pPr>
              <w:pStyle w:val="a3"/>
            </w:pPr>
            <w:r>
              <w:t>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9420EE" w:rsidP="008374A8">
            <w:r>
              <w:t>Электрический ток и его использование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2F3FD4" w:rsidP="000E61A2">
            <w:pPr>
              <w:pStyle w:val="a3"/>
              <w:jc w:val="center"/>
            </w:pPr>
            <w:r>
              <w:t>06.10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2F3FD4" w:rsidP="008374A8">
            <w:pPr>
              <w:pStyle w:val="a3"/>
            </w:pPr>
            <w:r>
              <w:t>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83CF4" w:rsidP="008374A8">
            <w:r>
              <w:t>Потребители и источники электроэнергии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2F3FD4" w:rsidP="000E61A2">
            <w:pPr>
              <w:pStyle w:val="a3"/>
              <w:jc w:val="center"/>
            </w:pPr>
            <w:r>
              <w:t>13.10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2F3FD4" w:rsidP="008374A8">
            <w:pPr>
              <w:pStyle w:val="a3"/>
            </w:pPr>
            <w:r>
              <w:t>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83CF4" w:rsidP="008374A8">
            <w:r>
              <w:t>Правила безопасности при электротехнических работах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2F3FD4" w:rsidP="000E61A2">
            <w:pPr>
              <w:pStyle w:val="a3"/>
              <w:jc w:val="center"/>
            </w:pPr>
            <w:r>
              <w:t>20.10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2F3FD4" w:rsidP="008374A8">
            <w:pPr>
              <w:pStyle w:val="a3"/>
            </w:pPr>
            <w:r>
              <w:t>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83CF4" w:rsidP="008374A8">
            <w:r>
              <w:t>Электромагниты и их применение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2F3FD4" w:rsidP="000E61A2">
            <w:pPr>
              <w:pStyle w:val="a3"/>
              <w:jc w:val="center"/>
            </w:pPr>
            <w:r>
              <w:t>27.10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2F3FD4" w:rsidP="008374A8">
            <w:pPr>
              <w:pStyle w:val="a3"/>
            </w:pPr>
            <w:r>
              <w:lastRenderedPageBreak/>
              <w:t>10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83CF4" w:rsidP="008374A8">
            <w:r>
              <w:t>Электроосветительные приборы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2F3FD4" w:rsidP="000E61A2">
            <w:pPr>
              <w:pStyle w:val="a3"/>
              <w:jc w:val="center"/>
            </w:pPr>
            <w:r>
              <w:t>17.11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1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8D42E6" w:rsidRDefault="002F3FD4" w:rsidP="008374A8">
            <w:pPr>
              <w:pStyle w:val="a3"/>
            </w:pPr>
            <w: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1B260C" w:rsidRDefault="00A21CD0" w:rsidP="008374A8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r w:rsidRPr="00A40FDE">
              <w:t>Электромонтажные и сборочные технологии</w:t>
            </w:r>
            <w:r w:rsidR="00BC3DB7">
              <w:t xml:space="preserve"> (1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CD0" w:rsidRPr="00EF7C37" w:rsidRDefault="00A21CD0" w:rsidP="00A21CD0">
            <w:pPr>
              <w:pStyle w:val="a3"/>
            </w:pPr>
            <w:r w:rsidRPr="00A40FDE"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</w:t>
            </w:r>
            <w:r>
              <w:t>я по несложному электромонтажу.</w:t>
            </w:r>
          </w:p>
          <w:p w:rsidR="00A21CD0" w:rsidRPr="00CF3683" w:rsidRDefault="00A21CD0" w:rsidP="00A21CD0">
            <w:pPr>
              <w:pStyle w:val="a3"/>
              <w:jc w:val="both"/>
            </w:pPr>
            <w:r w:rsidRPr="00A40FDE">
              <w:t>Использовать пробник для поиска обрыва в простых электрических цепях</w:t>
            </w:r>
          </w:p>
          <w:p w:rsidR="00A21CD0" w:rsidRPr="00A40FDE" w:rsidRDefault="00A21CD0" w:rsidP="008D42E6">
            <w:pPr>
              <w:pStyle w:val="a3"/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9E301C">
            <w:pPr>
              <w:pStyle w:val="a3"/>
              <w:jc w:val="both"/>
              <w:rPr>
                <w:rStyle w:val="FontStyle16"/>
                <w:rFonts w:eastAsiaTheme="minorEastAsia"/>
                <w:sz w:val="24"/>
                <w:szCs w:val="24"/>
              </w:rPr>
            </w:pPr>
            <w:r w:rsidRPr="00CF3683">
              <w:rPr>
                <w:rStyle w:val="FontStyle15"/>
                <w:rFonts w:eastAsiaTheme="minorEastAsia"/>
                <w:sz w:val="24"/>
                <w:szCs w:val="24"/>
              </w:rPr>
              <w:t xml:space="preserve">Регулятивные: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умеют принимать</w:t>
            </w:r>
            <w:r>
              <w:rPr>
                <w:rStyle w:val="FontStyle16"/>
                <w:rFonts w:eastAsiaTheme="minorEastAsia"/>
                <w:sz w:val="24"/>
                <w:szCs w:val="24"/>
              </w:rPr>
              <w:t xml:space="preserve">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и сохранять учебную задачу урока,</w:t>
            </w:r>
            <w:r>
              <w:rPr>
                <w:rStyle w:val="FontStyle16"/>
                <w:rFonts w:eastAsiaTheme="minorEastAsia"/>
                <w:sz w:val="24"/>
                <w:szCs w:val="24"/>
              </w:rPr>
              <w:t xml:space="preserve">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планировать свою деятельность,</w:t>
            </w:r>
            <w:r>
              <w:rPr>
                <w:rStyle w:val="FontStyle16"/>
                <w:rFonts w:eastAsiaTheme="minorEastAsia"/>
                <w:sz w:val="24"/>
                <w:szCs w:val="24"/>
              </w:rPr>
              <w:t xml:space="preserve">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в сотрудничестве с учителем и одноклассниками находить решение учебной задачи.</w:t>
            </w:r>
          </w:p>
          <w:p w:rsidR="00A21CD0" w:rsidRPr="00CF3683" w:rsidRDefault="00A21CD0" w:rsidP="009E301C">
            <w:pPr>
              <w:pStyle w:val="a3"/>
              <w:jc w:val="both"/>
              <w:rPr>
                <w:rStyle w:val="FontStyle16"/>
                <w:rFonts w:eastAsiaTheme="minorEastAsia"/>
                <w:sz w:val="24"/>
                <w:szCs w:val="24"/>
              </w:rPr>
            </w:pPr>
            <w:r w:rsidRPr="00CF3683">
              <w:rPr>
                <w:rStyle w:val="FontStyle15"/>
                <w:rFonts w:eastAsiaTheme="minorEastAsia"/>
                <w:sz w:val="24"/>
                <w:szCs w:val="24"/>
              </w:rPr>
              <w:t xml:space="preserve">Коммуникативные: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умеют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21CD0" w:rsidRPr="00CF3683" w:rsidRDefault="00A21CD0" w:rsidP="009E301C">
            <w:pPr>
              <w:pStyle w:val="a3"/>
              <w:jc w:val="both"/>
              <w:rPr>
                <w:rStyle w:val="FontStyle16"/>
                <w:rFonts w:eastAsiaTheme="minorEastAsia"/>
                <w:sz w:val="24"/>
                <w:szCs w:val="24"/>
              </w:rPr>
            </w:pPr>
            <w:r w:rsidRPr="00CF3683">
              <w:rPr>
                <w:rStyle w:val="FontStyle15"/>
                <w:rFonts w:eastAsiaTheme="minorEastAsia"/>
                <w:sz w:val="24"/>
                <w:szCs w:val="24"/>
              </w:rPr>
              <w:t xml:space="preserve">Познавательные: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умеют извлекать необходимую информацию из про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softHyphen/>
              <w:t>слушанного объяснения, строить осознанное и произвольное речевое высказывание.</w:t>
            </w:r>
          </w:p>
          <w:p w:rsidR="00A21CD0" w:rsidRPr="00CF3683" w:rsidRDefault="00A21CD0" w:rsidP="009E301C">
            <w:pPr>
              <w:pStyle w:val="a3"/>
              <w:jc w:val="both"/>
              <w:rPr>
                <w:rFonts w:eastAsiaTheme="minorEastAsia"/>
              </w:rPr>
            </w:pPr>
            <w:r w:rsidRPr="00CF3683">
              <w:rPr>
                <w:rStyle w:val="FontStyle15"/>
                <w:rFonts w:eastAsiaTheme="minorEastAsia"/>
                <w:sz w:val="24"/>
                <w:szCs w:val="24"/>
              </w:rPr>
              <w:t xml:space="preserve">Личностные: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проявляют интерес к занятиям предметно-практической деятельностью.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F3FD4" w:rsidP="000E61A2">
            <w:pPr>
              <w:pStyle w:val="a3"/>
              <w:jc w:val="center"/>
            </w:pPr>
            <w:r>
              <w:t>24.11</w:t>
            </w:r>
          </w:p>
          <w:p w:rsidR="00A21CD0" w:rsidRPr="00CF3683" w:rsidRDefault="00A21CD0" w:rsidP="000E61A2">
            <w:pPr>
              <w:pStyle w:val="a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1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8D42E6" w:rsidRDefault="002F3FD4" w:rsidP="008374A8">
            <w:pPr>
              <w:pStyle w:val="a3"/>
            </w:pPr>
            <w:r>
              <w:t>12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1B260C" w:rsidRDefault="00A21CD0" w:rsidP="008374A8">
            <w:pPr>
              <w:pStyle w:val="a3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283CF4" w:rsidRDefault="00283CF4" w:rsidP="00283CF4">
            <w:pPr>
              <w:jc w:val="both"/>
            </w:pPr>
            <w:r>
              <w:t>Принципиальные и монтажные электрические схемы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8D42E6">
            <w:pPr>
              <w:pStyle w:val="a3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8D42E6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F3FD4" w:rsidP="000E61A2">
            <w:pPr>
              <w:pStyle w:val="a3"/>
              <w:jc w:val="center"/>
            </w:pPr>
            <w:r>
              <w:t>01.12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1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8D42E6" w:rsidRDefault="002F3FD4" w:rsidP="008374A8">
            <w:pPr>
              <w:pStyle w:val="a3"/>
            </w:pPr>
            <w:r>
              <w:t>13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1B260C" w:rsidRDefault="00A21CD0" w:rsidP="008374A8">
            <w:pPr>
              <w:pStyle w:val="a3"/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83CF4" w:rsidP="008374A8">
            <w:r>
              <w:t>Электроизмерительные приборы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8D42E6">
            <w:pPr>
              <w:pStyle w:val="a3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8D42E6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F3FD4" w:rsidP="000E61A2">
            <w:pPr>
              <w:pStyle w:val="a3"/>
              <w:jc w:val="center"/>
            </w:pPr>
            <w:r>
              <w:t>08.12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1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8D42E6" w:rsidRDefault="002F3FD4" w:rsidP="008374A8">
            <w:pPr>
              <w:pStyle w:val="a3"/>
            </w:pPr>
            <w:r>
              <w:t>14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1B260C" w:rsidRDefault="00A21CD0" w:rsidP="008374A8">
            <w:pPr>
              <w:pStyle w:val="a3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83CF4" w:rsidP="008374A8">
            <w:r>
              <w:t>Монтаж электрической цепи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A40FDE" w:rsidRDefault="00A21CD0" w:rsidP="008D42E6">
            <w:pPr>
              <w:pStyle w:val="a3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8D42E6">
            <w:pPr>
              <w:pStyle w:val="a3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F3FD4" w:rsidP="000E61A2">
            <w:pPr>
              <w:pStyle w:val="a3"/>
              <w:jc w:val="center"/>
            </w:pPr>
            <w:r>
              <w:t>15.12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3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CF3683" w:rsidRDefault="002F3FD4" w:rsidP="008374A8">
            <w:pPr>
              <w:pStyle w:val="a3"/>
            </w:pPr>
            <w:r>
              <w:lastRenderedPageBreak/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BE3B38" w:rsidRDefault="00A21CD0" w:rsidP="008374A8">
            <w:r w:rsidRPr="00A40FDE">
              <w:t>Электротехнические устройства с элементами автоматики</w:t>
            </w:r>
            <w:r w:rsidR="00BC3DB7">
              <w:t xml:space="preserve"> (1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CD0" w:rsidRDefault="00A21CD0" w:rsidP="00A21CD0">
            <w:pPr>
              <w:pStyle w:val="Style5"/>
              <w:widowControl/>
              <w:jc w:val="both"/>
            </w:pPr>
            <w:r w:rsidRPr="00A40FDE">
              <w:t>Знакомиться со схемой квартирной электропровод</w:t>
            </w:r>
            <w:r>
              <w:t>ки.</w:t>
            </w:r>
            <w:r w:rsidRPr="00A40FDE">
              <w:t xml:space="preserve"> Определять расход и сто</w:t>
            </w:r>
            <w:r>
              <w:t>имость электроэнергии за месяц.</w:t>
            </w:r>
            <w:r w:rsidRPr="00A40FDE">
              <w:t xml:space="preserve"> Знакомитьс</w:t>
            </w:r>
            <w:r>
              <w:t>я с устрой</w:t>
            </w:r>
            <w:r w:rsidRPr="00A40FDE">
              <w:t>ством и принципом работы бытового электрического утюга с эле</w:t>
            </w:r>
            <w:r>
              <w:t>ментами автоматики.</w:t>
            </w:r>
          </w:p>
          <w:p w:rsidR="00A21CD0" w:rsidRPr="00A40FDE" w:rsidRDefault="00A21CD0" w:rsidP="009E301C">
            <w:pPr>
              <w:pStyle w:val="Style5"/>
              <w:widowControl/>
              <w:jc w:val="both"/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9E301C">
            <w:pPr>
              <w:pStyle w:val="Style5"/>
              <w:widowControl/>
              <w:jc w:val="both"/>
              <w:rPr>
                <w:rStyle w:val="FontStyle16"/>
                <w:rFonts w:eastAsiaTheme="minorEastAsia"/>
                <w:sz w:val="24"/>
                <w:szCs w:val="24"/>
              </w:rPr>
            </w:pPr>
            <w:r w:rsidRPr="00CF3683">
              <w:rPr>
                <w:rStyle w:val="FontStyle24"/>
                <w:rFonts w:eastAsiaTheme="minorEastAsia"/>
                <w:sz w:val="24"/>
                <w:szCs w:val="24"/>
              </w:rPr>
              <w:t xml:space="preserve">Регулятивные: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умеют проявлять</w:t>
            </w:r>
            <w:r>
              <w:rPr>
                <w:rStyle w:val="FontStyle16"/>
                <w:rFonts w:eastAsiaTheme="minorEastAsia"/>
                <w:sz w:val="24"/>
                <w:szCs w:val="24"/>
              </w:rPr>
              <w:t xml:space="preserve">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познавательную инициативу в учебном сотрудничестве, принимать и сохранять учебную задачу урока, контролировать свои действия по точному и оперативному ориентированию в учебнике, оценивать работу по заданным критериям,</w:t>
            </w:r>
          </w:p>
          <w:p w:rsidR="00A21CD0" w:rsidRPr="00CF3683" w:rsidRDefault="00A21CD0" w:rsidP="009E301C">
            <w:pPr>
              <w:pStyle w:val="Style5"/>
              <w:widowControl/>
              <w:jc w:val="both"/>
              <w:rPr>
                <w:rStyle w:val="FontStyle16"/>
                <w:rFonts w:eastAsiaTheme="minorEastAsia"/>
                <w:sz w:val="24"/>
                <w:szCs w:val="24"/>
              </w:rPr>
            </w:pP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планировать свою деятельность.</w:t>
            </w:r>
          </w:p>
          <w:p w:rsidR="00A21CD0" w:rsidRPr="00CF3683" w:rsidRDefault="00A21CD0" w:rsidP="00583292">
            <w:pPr>
              <w:pStyle w:val="Style6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CF3683">
              <w:rPr>
                <w:rStyle w:val="FontStyle24"/>
                <w:sz w:val="24"/>
                <w:szCs w:val="24"/>
              </w:rPr>
              <w:t xml:space="preserve">Коммуникативные: </w:t>
            </w:r>
            <w:r w:rsidRPr="00CF3683">
              <w:rPr>
                <w:rStyle w:val="FontStyle16"/>
                <w:sz w:val="24"/>
                <w:szCs w:val="24"/>
              </w:rPr>
              <w:t>умеют рассуждать, слышать, слушать и понимать партнера, планировать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 w:rsidRPr="00CF3683">
              <w:rPr>
                <w:rStyle w:val="FontStyle16"/>
                <w:sz w:val="24"/>
                <w:szCs w:val="24"/>
              </w:rPr>
              <w:t>и согласованно осуществлять совместную деятельность, правиль</w:t>
            </w:r>
            <w:r w:rsidRPr="00CF3683">
              <w:rPr>
                <w:rStyle w:val="FontStyle16"/>
                <w:sz w:val="24"/>
                <w:szCs w:val="24"/>
              </w:rPr>
              <w:softHyphen/>
              <w:t xml:space="preserve">но выражать свои мысли. </w:t>
            </w:r>
          </w:p>
          <w:p w:rsidR="00A21CD0" w:rsidRPr="00CF3683" w:rsidRDefault="00A21CD0" w:rsidP="00583292">
            <w:pPr>
              <w:pStyle w:val="Style5"/>
              <w:widowControl/>
              <w:jc w:val="both"/>
              <w:rPr>
                <w:rStyle w:val="FontStyle16"/>
                <w:rFonts w:eastAsiaTheme="minorEastAsia"/>
                <w:sz w:val="24"/>
                <w:szCs w:val="24"/>
              </w:rPr>
            </w:pPr>
            <w:r w:rsidRPr="00CF3683">
              <w:rPr>
                <w:rStyle w:val="FontStyle24"/>
                <w:rFonts w:eastAsiaTheme="minorEastAsia"/>
                <w:sz w:val="24"/>
                <w:szCs w:val="24"/>
              </w:rPr>
              <w:t xml:space="preserve">Познавательные: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извлекают информацию из прослушанного объяс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softHyphen/>
              <w:t>нения учителя, умеют анализировать ее, осознанно читают тексты с целью освоения и использования; осуществляют поиск информации из разных источников, расширяющей и дополняющей представле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softHyphen/>
              <w:t xml:space="preserve">ние о профессиях вальцовщика и волочильщика, материалах, используемых человеком в технике и повседневной жизни. </w:t>
            </w:r>
          </w:p>
          <w:p w:rsidR="00A21CD0" w:rsidRPr="00CF3683" w:rsidRDefault="00A21CD0" w:rsidP="009E301C">
            <w:pPr>
              <w:pStyle w:val="Style5"/>
              <w:widowControl/>
              <w:ind w:firstLine="5"/>
              <w:jc w:val="both"/>
              <w:rPr>
                <w:rFonts w:eastAsiaTheme="minorEastAsia"/>
              </w:rPr>
            </w:pPr>
            <w:r w:rsidRPr="00CF3683">
              <w:rPr>
                <w:rStyle w:val="FontStyle24"/>
                <w:rFonts w:eastAsiaTheme="minorEastAsia"/>
                <w:sz w:val="24"/>
                <w:szCs w:val="24"/>
              </w:rPr>
              <w:t xml:space="preserve">Личностные: </w:t>
            </w:r>
            <w:r w:rsidRPr="00CF3683">
              <w:rPr>
                <w:rStyle w:val="FontStyle16"/>
                <w:rFonts w:eastAsiaTheme="minorEastAsia"/>
                <w:sz w:val="24"/>
                <w:szCs w:val="24"/>
              </w:rPr>
              <w:t>проявляют положительное отношение к занятиям предметно-практической деятельностью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2F3FD4" w:rsidP="002F3FD4">
            <w:pPr>
              <w:pStyle w:val="a3"/>
              <w:jc w:val="center"/>
            </w:pPr>
            <w:r>
              <w:t>22.12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30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CF3683" w:rsidRDefault="002F3FD4" w:rsidP="008374A8">
            <w:pPr>
              <w:pStyle w:val="a3"/>
            </w:pPr>
            <w:r>
              <w:t>16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656416" w:rsidP="008374A8">
            <w:r>
              <w:t>Техника безопасности при раб</w:t>
            </w:r>
            <w:r w:rsidR="008E260F">
              <w:t>оте с бытовыми электроприборами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A40FDE" w:rsidRDefault="00A21CD0" w:rsidP="009E301C">
            <w:pPr>
              <w:pStyle w:val="Style5"/>
              <w:widowControl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9E301C">
            <w:pPr>
              <w:pStyle w:val="Style5"/>
              <w:widowControl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2F3FD4" w:rsidP="000E61A2">
            <w:pPr>
              <w:pStyle w:val="a3"/>
              <w:jc w:val="center"/>
            </w:pPr>
            <w:r>
              <w:t>29.12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BC3DB7" w:rsidP="008374A8">
            <w:pPr>
              <w:pStyle w:val="a3"/>
            </w:pPr>
            <w: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  <w:r w:rsidRPr="00EF7C37">
              <w:rPr>
                <w:b/>
              </w:rPr>
              <w:t xml:space="preserve">Раздел «Семейная экономика» </w:t>
            </w:r>
            <w:r>
              <w:rPr>
                <w:b/>
                <w:i/>
              </w:rPr>
              <w:t>(6 ч</w:t>
            </w:r>
            <w:r w:rsidRPr="00EF7C37">
              <w:rPr>
                <w:b/>
                <w:i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E260F">
            <w:pPr>
              <w:pStyle w:val="a3"/>
            </w:pPr>
            <w:r w:rsidRPr="00A40FDE">
              <w:t>Бюджет семьи</w:t>
            </w:r>
            <w:r w:rsidR="00BC3DB7">
              <w:t xml:space="preserve"> (1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CD0" w:rsidRDefault="00A21CD0" w:rsidP="00A21CD0">
            <w:pPr>
              <w:jc w:val="both"/>
            </w:pPr>
            <w:r w:rsidRPr="00A40FDE">
              <w:t xml:space="preserve"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 учётом её состава. </w:t>
            </w:r>
            <w:r w:rsidRPr="00A40FDE">
              <w:lastRenderedPageBreak/>
              <w:t>Анализировать качество и потребительские свойства товаров. Планировать возможную индив</w:t>
            </w:r>
            <w:r>
              <w:t>идуальную трудовую деятельность</w:t>
            </w:r>
          </w:p>
          <w:p w:rsidR="00A21CD0" w:rsidRPr="00A40FDE" w:rsidRDefault="00A21CD0" w:rsidP="009E301C">
            <w:pPr>
              <w:jc w:val="both"/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9E301C">
            <w:pPr>
              <w:jc w:val="both"/>
            </w:pPr>
            <w:r w:rsidRPr="00CF3683">
              <w:rPr>
                <w:b/>
                <w:i/>
              </w:rPr>
              <w:lastRenderedPageBreak/>
              <w:t>Регулятивные:</w:t>
            </w:r>
            <w:r w:rsidRPr="00CF3683">
              <w:t xml:space="preserve"> умеют проявлять познавательную инициативу в учебном сотрудничестве; запо</w:t>
            </w:r>
            <w:r w:rsidRPr="00CF3683">
              <w:softHyphen/>
              <w:t>минать инструкцию; планировать, проговаривать вслух последова</w:t>
            </w:r>
            <w:r w:rsidRPr="00CF3683">
              <w:softHyphen/>
              <w:t>тельность осваиваемых действий, контролировать и выполнять дейст</w:t>
            </w:r>
            <w:r w:rsidRPr="00CF3683">
              <w:softHyphen/>
              <w:t>вие с соблюдением норм безопас</w:t>
            </w:r>
            <w:r w:rsidRPr="00CF3683">
              <w:softHyphen/>
              <w:t>ности.</w:t>
            </w:r>
          </w:p>
          <w:p w:rsidR="00A21CD0" w:rsidRDefault="00A21CD0" w:rsidP="009E301C">
            <w:pPr>
              <w:jc w:val="both"/>
            </w:pPr>
            <w:r w:rsidRPr="00CF3683">
              <w:rPr>
                <w:b/>
                <w:i/>
              </w:rPr>
              <w:lastRenderedPageBreak/>
              <w:t>Коммуникативные:</w:t>
            </w:r>
            <w:r w:rsidRPr="00CF3683">
              <w:t xml:space="preserve"> умеют рас</w:t>
            </w:r>
            <w:r w:rsidRPr="00CF3683">
              <w:softHyphen/>
              <w:t>суждать, слышать, слушать и по</w:t>
            </w:r>
            <w:r w:rsidRPr="00CF3683">
              <w:softHyphen/>
              <w:t>нимать партнера, планировать и согласованно осуществлять со</w:t>
            </w:r>
            <w:r w:rsidRPr="00CF3683">
              <w:softHyphen/>
              <w:t>вместную деятельность, правиль</w:t>
            </w:r>
            <w:r w:rsidRPr="00CF3683">
              <w:softHyphen/>
              <w:t xml:space="preserve">но выражать свои мысли. </w:t>
            </w:r>
          </w:p>
          <w:p w:rsidR="00A21CD0" w:rsidRPr="00CF3683" w:rsidRDefault="00A21CD0" w:rsidP="009E301C">
            <w:pPr>
              <w:jc w:val="both"/>
            </w:pPr>
            <w:r w:rsidRPr="00CF3683">
              <w:rPr>
                <w:b/>
                <w:i/>
              </w:rPr>
              <w:t>Познавательные:</w:t>
            </w:r>
            <w:r w:rsidRPr="00CF3683">
              <w:t xml:space="preserve"> умеют анализировать информацию; осознанно читают тексты с целью освоения и использования информации; анализируют план работы, выделяя основные этапы; осуществляют поиск информации из разных источников, расширяющей и дополняющей представление о профессиях слеса</w:t>
            </w:r>
            <w:r w:rsidRPr="00CF3683">
              <w:softHyphen/>
              <w:t>ря-разметчика, слесаря-инструмен</w:t>
            </w:r>
            <w:r w:rsidRPr="00CF3683">
              <w:softHyphen/>
              <w:t xml:space="preserve">тальщика, резчика. </w:t>
            </w:r>
          </w:p>
          <w:p w:rsidR="00A21CD0" w:rsidRPr="00CF3683" w:rsidRDefault="00A21CD0" w:rsidP="009E301C">
            <w:pPr>
              <w:jc w:val="both"/>
            </w:pPr>
            <w:r w:rsidRPr="00CF3683">
              <w:rPr>
                <w:b/>
                <w:i/>
              </w:rPr>
              <w:t>Личностные:</w:t>
            </w:r>
            <w:r w:rsidRPr="00CF3683">
              <w:t xml:space="preserve"> имеют мотивацию к учебной деятельности, проявляют ответственное отношение к учению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2F3FD4" w:rsidP="002F3FD4">
            <w:pPr>
              <w:pStyle w:val="a3"/>
              <w:jc w:val="center"/>
            </w:pPr>
            <w:r>
              <w:lastRenderedPageBreak/>
              <w:t>05.01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BC3DB7" w:rsidP="008374A8">
            <w:pPr>
              <w:pStyle w:val="a3"/>
            </w:pPr>
            <w:r>
              <w:t>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EF7C37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8E260F" w:rsidP="0027629D">
            <w:pPr>
              <w:pStyle w:val="a3"/>
            </w:pPr>
            <w:r>
              <w:t>Оценка доходов семьи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D36694" w:rsidP="000E61A2">
            <w:pPr>
              <w:pStyle w:val="a3"/>
              <w:jc w:val="center"/>
            </w:pPr>
            <w:r>
              <w:t>19</w:t>
            </w:r>
            <w:r w:rsidR="002F3FD4">
              <w:t>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BC3DB7" w:rsidP="008374A8">
            <w:pPr>
              <w:pStyle w:val="a3"/>
            </w:pPr>
            <w:r>
              <w:lastRenderedPageBreak/>
              <w:t>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EF7C37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8E260F" w:rsidP="0027629D">
            <w:pPr>
              <w:pStyle w:val="a3"/>
            </w:pPr>
            <w:r>
              <w:t>Анализ потребностей семьи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D36694" w:rsidP="000E61A2">
            <w:pPr>
              <w:pStyle w:val="a3"/>
              <w:jc w:val="center"/>
            </w:pPr>
            <w:r>
              <w:t>26.01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BC3DB7" w:rsidP="008374A8">
            <w:pPr>
              <w:pStyle w:val="a3"/>
            </w:pPr>
            <w:r>
              <w:lastRenderedPageBreak/>
              <w:t>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EF7C37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8E260F" w:rsidP="0027629D">
            <w:pPr>
              <w:pStyle w:val="a3"/>
            </w:pPr>
            <w:r>
              <w:t>Технология совершения покупок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D36694" w:rsidP="000E61A2">
            <w:pPr>
              <w:pStyle w:val="a3"/>
              <w:jc w:val="center"/>
            </w:pPr>
            <w:r>
              <w:t>02.02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BC3DB7" w:rsidP="008374A8">
            <w:pPr>
              <w:pStyle w:val="a3"/>
            </w:pPr>
            <w:r>
              <w:t>21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EF7C37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F26444" w:rsidP="0027629D">
            <w:pPr>
              <w:pStyle w:val="a3"/>
            </w:pPr>
            <w:r>
              <w:t>Способы определения качества товара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694" w:rsidRDefault="00D36694" w:rsidP="000E61A2">
            <w:pPr>
              <w:pStyle w:val="a3"/>
              <w:jc w:val="center"/>
            </w:pPr>
            <w:r>
              <w:t>09.02</w:t>
            </w:r>
          </w:p>
          <w:p w:rsidR="00A21CD0" w:rsidRDefault="00A21CD0" w:rsidP="000E61A2">
            <w:pPr>
              <w:pStyle w:val="a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BC3DB7" w:rsidP="008374A8">
            <w:pPr>
              <w:pStyle w:val="a3"/>
            </w:pPr>
            <w:r>
              <w:t>22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EF7C37" w:rsidRDefault="00A21CD0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8E260F" w:rsidP="0027629D">
            <w:pPr>
              <w:pStyle w:val="a3"/>
            </w:pPr>
            <w:r>
              <w:t>Технология ведения бизнеса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9E301C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D36694" w:rsidP="00D36694">
            <w:pPr>
              <w:pStyle w:val="a3"/>
              <w:jc w:val="center"/>
            </w:pPr>
            <w:r>
              <w:t xml:space="preserve">16.02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29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BC3DB7" w:rsidP="008374A8">
            <w:pPr>
              <w:pStyle w:val="a3"/>
            </w:pPr>
            <w: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C6258C">
            <w:pPr>
              <w:pStyle w:val="a3"/>
            </w:pPr>
            <w:r w:rsidRPr="00EF7C37">
              <w:rPr>
                <w:b/>
              </w:rPr>
              <w:t xml:space="preserve">Раздел «Современное производство и профессиональное самоопределение» </w:t>
            </w:r>
            <w:r w:rsidRPr="00EF7C37">
              <w:rPr>
                <w:b/>
                <w:i/>
              </w:rPr>
              <w:t>(4 ч)</w:t>
            </w:r>
          </w:p>
          <w:p w:rsidR="00A21CD0" w:rsidRPr="00CF3683" w:rsidRDefault="00A21CD0" w:rsidP="008374A8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shd w:val="clear" w:color="auto" w:fill="FFFFFF"/>
            </w:pPr>
            <w:r w:rsidRPr="00A40FDE">
              <w:t>Сферы п</w:t>
            </w:r>
            <w:r>
              <w:t>роизводства и разделение труда</w:t>
            </w:r>
            <w:r w:rsidR="00BC3DB7">
              <w:t xml:space="preserve"> (1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CD0" w:rsidRPr="00351A19" w:rsidRDefault="00A21CD0" w:rsidP="00A21CD0">
            <w:pPr>
              <w:pStyle w:val="a3"/>
              <w:jc w:val="both"/>
            </w:pPr>
            <w:r w:rsidRPr="00A40FDE"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</w:t>
            </w:r>
            <w:r>
              <w:t>а. Профессиональное самоопреде</w:t>
            </w:r>
            <w:r w:rsidRPr="00A40FDE">
              <w:t>ление</w:t>
            </w:r>
          </w:p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C6258C">
            <w:pPr>
              <w:ind w:left="33"/>
              <w:jc w:val="both"/>
            </w:pPr>
            <w:r w:rsidRPr="00CF3683">
              <w:rPr>
                <w:b/>
                <w:i/>
              </w:rPr>
              <w:t>Регулятивные:</w:t>
            </w:r>
            <w:r>
              <w:t xml:space="preserve"> умеют планиро</w:t>
            </w:r>
            <w:r w:rsidRPr="00CF3683">
              <w:t>вать, проговаривать вслух последовательность осваиваемых действий, контролировать и выполнять действие по заданному образцу с соблюдением норм безопасности.</w:t>
            </w:r>
          </w:p>
          <w:p w:rsidR="00A21CD0" w:rsidRPr="00CF3683" w:rsidRDefault="00A21CD0" w:rsidP="00583292">
            <w:pPr>
              <w:ind w:left="33"/>
              <w:jc w:val="both"/>
            </w:pPr>
            <w:r w:rsidRPr="00CF3683">
              <w:rPr>
                <w:b/>
                <w:i/>
              </w:rPr>
              <w:t>Коммуникативные:</w:t>
            </w:r>
            <w:r w:rsidRPr="00CF3683">
              <w:t xml:space="preserve"> умеют строить</w:t>
            </w:r>
            <w:r>
              <w:t xml:space="preserve"> </w:t>
            </w:r>
            <w:r w:rsidRPr="00CF3683">
              <w:t>понятные речевые высказывания,</w:t>
            </w:r>
          </w:p>
          <w:p w:rsidR="00A21CD0" w:rsidRPr="00CF3683" w:rsidRDefault="00A21CD0" w:rsidP="00583292">
            <w:pPr>
              <w:ind w:left="33"/>
              <w:jc w:val="both"/>
            </w:pPr>
            <w:r w:rsidRPr="00CF3683">
              <w:t>слушать собеседника и вести диалог;</w:t>
            </w:r>
            <w:r>
              <w:t xml:space="preserve"> </w:t>
            </w:r>
            <w:r w:rsidRPr="00CF3683">
              <w:t xml:space="preserve">рассуждать, признавать возможность существования различных точек зрения и права </w:t>
            </w:r>
            <w:r w:rsidRPr="00CF3683">
              <w:lastRenderedPageBreak/>
              <w:t>каждого иметь свою; правильно выражать свои мысли.</w:t>
            </w:r>
          </w:p>
          <w:p w:rsidR="00A21CD0" w:rsidRPr="00CF3683" w:rsidRDefault="00A21CD0" w:rsidP="009E301C">
            <w:pPr>
              <w:ind w:left="34"/>
              <w:jc w:val="both"/>
            </w:pPr>
            <w:r w:rsidRPr="00CF3683">
              <w:rPr>
                <w:b/>
                <w:i/>
              </w:rPr>
              <w:t>Познавательные:</w:t>
            </w:r>
            <w:r w:rsidRPr="00CF3683">
              <w:t xml:space="preserve"> умеют представлять подготовленную информацию в словесной форме; анализировать информацию, производить логические мыслительные операции (ана</w:t>
            </w:r>
            <w:r w:rsidRPr="00CF3683">
              <w:softHyphen/>
              <w:t>лиз, сравнение); осознанно читают тексты с целью освоения и использо</w:t>
            </w:r>
            <w:r w:rsidRPr="00CF3683">
              <w:softHyphen/>
              <w:t>вания информации; анализируют план работы, выделяя основные этапы; осуществляют поиск необ</w:t>
            </w:r>
            <w:r w:rsidRPr="00CF3683">
              <w:softHyphen/>
              <w:t>ходимой информации из разных источников.</w:t>
            </w:r>
          </w:p>
          <w:p w:rsidR="00A21CD0" w:rsidRPr="00CF3683" w:rsidRDefault="00A21CD0" w:rsidP="009E301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F3683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CF3683">
              <w:rPr>
                <w:rFonts w:ascii="Times New Roman" w:hAnsi="Times New Roman" w:cs="Times New Roman"/>
              </w:rPr>
              <w:t xml:space="preserve"> имеют мотивацию к учебной и творческой деятельно</w:t>
            </w:r>
            <w:r w:rsidRPr="00CF3683">
              <w:rPr>
                <w:rFonts w:ascii="Times New Roman" w:hAnsi="Times New Roman" w:cs="Times New Roman"/>
              </w:rPr>
              <w:softHyphen/>
              <w:t>сти, проявляют интерес к предмету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D36694" w:rsidP="00D36694">
            <w:pPr>
              <w:pStyle w:val="a3"/>
              <w:jc w:val="center"/>
            </w:pPr>
            <w:r>
              <w:lastRenderedPageBreak/>
              <w:t xml:space="preserve">02.03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A21CD0" w:rsidRPr="00CF3683" w:rsidTr="00E82CD6">
        <w:trPr>
          <w:trHeight w:val="29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E82CD6" w:rsidRDefault="00BC3DB7" w:rsidP="008374A8">
            <w:pPr>
              <w:pStyle w:val="a3"/>
            </w:pPr>
            <w:r>
              <w:lastRenderedPageBreak/>
              <w:t>24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EF7C37" w:rsidRDefault="00A21CD0" w:rsidP="00C6258C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F26444" w:rsidP="008374A8">
            <w:pPr>
              <w:shd w:val="clear" w:color="auto" w:fill="FFFFFF"/>
            </w:pPr>
            <w:r>
              <w:t>Технология профессионального выбора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A40FDE" w:rsidRDefault="00A21CD0" w:rsidP="00351A19">
            <w:pPr>
              <w:pStyle w:val="a3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Default="00D36694" w:rsidP="00D36694">
            <w:pPr>
              <w:pStyle w:val="a3"/>
              <w:jc w:val="center"/>
            </w:pPr>
            <w:r>
              <w:t xml:space="preserve">09.03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CD0" w:rsidRPr="00CF3683" w:rsidRDefault="00A21CD0" w:rsidP="008374A8">
            <w:pPr>
              <w:pStyle w:val="a3"/>
            </w:pPr>
          </w:p>
        </w:tc>
      </w:tr>
      <w:tr w:rsidR="00F26444" w:rsidRPr="00CF3683" w:rsidTr="00E82CD6">
        <w:trPr>
          <w:trHeight w:val="3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44" w:rsidRPr="00C6258C" w:rsidRDefault="00BC3DB7" w:rsidP="008374A8">
            <w:pPr>
              <w:pStyle w:val="a3"/>
            </w:pPr>
            <w:r>
              <w:lastRenderedPageBreak/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C6258C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r>
              <w:t>Внутренний мир человека и профессиональное самоопределение</w:t>
            </w:r>
            <w:r w:rsidR="00BC3DB7">
              <w:t xml:space="preserve"> (1 ч)</w:t>
            </w:r>
          </w:p>
          <w:p w:rsidR="00F26444" w:rsidRPr="00CF3683" w:rsidRDefault="00F26444" w:rsidP="008374A8"/>
          <w:p w:rsidR="00F26444" w:rsidRPr="00CF3683" w:rsidRDefault="00F26444" w:rsidP="008374A8"/>
          <w:p w:rsidR="00F26444" w:rsidRPr="00CF3683" w:rsidRDefault="00F26444" w:rsidP="008374A8"/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44" w:rsidRPr="0027629D" w:rsidRDefault="00F26444" w:rsidP="00E82CD6">
            <w:pPr>
              <w:pStyle w:val="a3"/>
              <w:jc w:val="both"/>
            </w:pPr>
            <w:r w:rsidRPr="00A40FDE">
              <w:t xml:space="preserve">Знакомиться по Единому тарифно-квалификационному справочнику с 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 возможностях получения профессионального образования. Проводить диагностику склонностей и </w:t>
            </w:r>
            <w:r w:rsidRPr="00A40FDE">
              <w:lastRenderedPageBreak/>
              <w:t>качеств личности. Строить планы профессионального образования и трудоустройства. Профессиональное самоопределение</w:t>
            </w:r>
            <w:r>
              <w:t>.</w:t>
            </w:r>
          </w:p>
          <w:p w:rsidR="00F26444" w:rsidRPr="00A40FDE" w:rsidRDefault="00F26444" w:rsidP="00351A19">
            <w:pPr>
              <w:pStyle w:val="a3"/>
              <w:jc w:val="both"/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F26444" w:rsidP="009E301C">
            <w:pPr>
              <w:jc w:val="both"/>
              <w:rPr>
                <w:color w:val="000000"/>
              </w:rPr>
            </w:pPr>
            <w:r w:rsidRPr="00CF3683">
              <w:rPr>
                <w:b/>
                <w:bCs/>
                <w:i/>
                <w:iCs/>
                <w:color w:val="000000"/>
              </w:rPr>
              <w:lastRenderedPageBreak/>
              <w:t xml:space="preserve">Регулятивные: </w:t>
            </w:r>
            <w:r w:rsidRPr="00CF3683">
              <w:rPr>
                <w:color w:val="000000"/>
              </w:rPr>
              <w:t xml:space="preserve">умеют принимать и сохранять учебную задачу урока, 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 </w:t>
            </w:r>
          </w:p>
          <w:p w:rsidR="00F26444" w:rsidRPr="00CF3683" w:rsidRDefault="00F26444" w:rsidP="009E301C">
            <w:pPr>
              <w:jc w:val="both"/>
              <w:rPr>
                <w:color w:val="000000"/>
              </w:rPr>
            </w:pPr>
            <w:r w:rsidRPr="00CF3683">
              <w:rPr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F3683">
              <w:rPr>
                <w:color w:val="000000"/>
              </w:rPr>
              <w:t xml:space="preserve">умеют слушать учителя и </w:t>
            </w:r>
            <w:r w:rsidRPr="00CF3683">
              <w:rPr>
                <w:color w:val="000000"/>
              </w:rPr>
              <w:lastRenderedPageBreak/>
              <w:t>одноклассников, инициативно сотрудничать в поис</w:t>
            </w:r>
            <w:r w:rsidRPr="00CF3683">
              <w:rPr>
                <w:color w:val="000000"/>
              </w:rPr>
              <w:softHyphen/>
              <w:t>ке и сборе информации, отвечать на вопросы, делать выводы.</w:t>
            </w:r>
          </w:p>
          <w:p w:rsidR="00F26444" w:rsidRPr="00CF3683" w:rsidRDefault="00F26444" w:rsidP="009E301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F3683">
              <w:rPr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CF3683">
              <w:rPr>
                <w:color w:val="000000"/>
              </w:rPr>
              <w:t>умеют извлекать необходимую информацию из прослушанного объяснения; строить осознанное и произвольное речевое высказывание, логическую цепь рассуждений; анализировать информацию.</w:t>
            </w:r>
            <w:r w:rsidRPr="00CF3683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F26444" w:rsidRPr="00CF3683" w:rsidRDefault="00F26444" w:rsidP="009E301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F36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Личностные: </w:t>
            </w:r>
            <w:r w:rsidRPr="00CF3683">
              <w:rPr>
                <w:rFonts w:ascii="Times New Roman" w:hAnsi="Times New Roman" w:cs="Times New Roman"/>
                <w:color w:val="000000"/>
                <w:lang w:eastAsia="ru-RU"/>
              </w:rPr>
              <w:t>ответственно относятся к учебе, имеют мотивацию к учебной деятельности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D36694" w:rsidP="00D36694">
            <w:pPr>
              <w:pStyle w:val="a3"/>
              <w:jc w:val="center"/>
            </w:pPr>
            <w:r>
              <w:lastRenderedPageBreak/>
              <w:t xml:space="preserve">16.03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  <w:tr w:rsidR="00F26444" w:rsidRPr="00CF3683" w:rsidTr="00E82CD6">
        <w:trPr>
          <w:trHeight w:val="35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44" w:rsidRPr="00C6258C" w:rsidRDefault="00BC3DB7" w:rsidP="008374A8">
            <w:pPr>
              <w:pStyle w:val="a3"/>
            </w:pPr>
            <w:r>
              <w:lastRenderedPageBreak/>
              <w:t>26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C6258C">
            <w:pPr>
              <w:pStyle w:val="a3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F26444" w:rsidP="008374A8">
            <w:r>
              <w:t>Возможности построения карьеры и профессиональной деятельности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44" w:rsidRPr="00A40FDE" w:rsidRDefault="00F26444" w:rsidP="00351A19">
            <w:pPr>
              <w:pStyle w:val="a3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A40FDE" w:rsidRDefault="00F26444" w:rsidP="00351A19">
            <w:pPr>
              <w:pStyle w:val="a3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D36694" w:rsidP="00D36694">
            <w:pPr>
              <w:pStyle w:val="a3"/>
              <w:jc w:val="center"/>
            </w:pPr>
            <w:r>
              <w:t xml:space="preserve">23.03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  <w:tr w:rsidR="00F26444" w:rsidRPr="00CF3683" w:rsidTr="00BC3DB7">
        <w:trPr>
          <w:trHeight w:val="9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44" w:rsidRPr="00E82CD6" w:rsidRDefault="00BC3DB7" w:rsidP="008374A8">
            <w:pPr>
              <w:pStyle w:val="a3"/>
            </w:pPr>
            <w:r>
              <w:lastRenderedPageBreak/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  <w:rPr>
                <w:b/>
              </w:rPr>
            </w:pPr>
            <w:r w:rsidRPr="00BC1188">
              <w:rPr>
                <w:b/>
              </w:rPr>
              <w:t xml:space="preserve">Раздел «Технологии творческой и опытнической деятельности» </w:t>
            </w:r>
            <w:r>
              <w:rPr>
                <w:b/>
                <w:i/>
              </w:rPr>
              <w:t>(8 ч</w:t>
            </w:r>
            <w:r w:rsidRPr="00BC1188">
              <w:rPr>
                <w:b/>
                <w:i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r>
              <w:t>Проектирование как сфера профессиональной деятельности</w:t>
            </w:r>
            <w:r w:rsidR="00BC3DB7">
              <w:t xml:space="preserve"> (1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444" w:rsidRDefault="00F26444" w:rsidP="00E82CD6">
            <w:pPr>
              <w:pStyle w:val="Style3"/>
              <w:widowControl/>
              <w:spacing w:before="19" w:line="250" w:lineRule="exact"/>
              <w:jc w:val="both"/>
            </w:pPr>
            <w:r w:rsidRPr="00A40FDE">
              <w:t>Обоснов</w:t>
            </w:r>
            <w:r>
              <w:t>ывать тему творческого проекта.</w:t>
            </w:r>
            <w:r w:rsidRPr="00A40FDE">
              <w:t xml:space="preserve"> Находить и изучать информацию по про</w:t>
            </w:r>
            <w:r>
              <w:t>блеме, формировать базу данных.</w:t>
            </w:r>
            <w:r w:rsidRPr="00A40FDE">
              <w:t xml:space="preserve"> Разрабатывать несколько вариантов решения проблемы, выбирать лучший вариант и подготавливать необходимую документацию с по</w:t>
            </w:r>
            <w:r>
              <w:t>мощью компьютера.</w:t>
            </w:r>
            <w:r w:rsidRPr="00A40FDE">
              <w:t xml:space="preserve"> Выполнять проект и анализи</w:t>
            </w:r>
            <w:r>
              <w:t>ровать результаты работы.</w:t>
            </w:r>
            <w:r w:rsidRPr="00A40FDE">
              <w:t xml:space="preserve"> Оформлять пояснитель</w:t>
            </w:r>
            <w:r>
              <w:t>ную записку и проводить презентацию проекта</w:t>
            </w:r>
          </w:p>
          <w:p w:rsidR="00F26444" w:rsidRPr="00A40FDE" w:rsidRDefault="00F26444" w:rsidP="009E301C">
            <w:pPr>
              <w:pStyle w:val="Style3"/>
              <w:widowControl/>
              <w:spacing w:before="19" w:line="250" w:lineRule="exact"/>
              <w:jc w:val="both"/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F26444" w:rsidP="009E301C">
            <w:pPr>
              <w:pStyle w:val="Style3"/>
              <w:widowControl/>
              <w:spacing w:before="19" w:line="250" w:lineRule="exact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583292">
              <w:rPr>
                <w:rStyle w:val="FontStyle22"/>
                <w:sz w:val="24"/>
                <w:szCs w:val="24"/>
              </w:rPr>
              <w:t>Регулятивные:</w:t>
            </w:r>
            <w:r w:rsidRPr="00583292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t>умеют в сотрудни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честве с учителем ставить новые учебные задачи, проявлять познава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тельную инициативу в учебном со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 xml:space="preserve">трудничестве, планировать свою деятельность, оценивать совместно с учителем или одноклассниками результат своих действий, вносить соответствующие коррективы. </w:t>
            </w:r>
          </w:p>
          <w:p w:rsidR="00F26444" w:rsidRPr="00583292" w:rsidRDefault="00F26444" w:rsidP="009E301C">
            <w:pPr>
              <w:pStyle w:val="Style3"/>
              <w:widowControl/>
              <w:spacing w:before="19" w:line="250" w:lineRule="exact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583292">
              <w:rPr>
                <w:rStyle w:val="FontStyle22"/>
                <w:sz w:val="24"/>
                <w:szCs w:val="24"/>
              </w:rPr>
              <w:t>Коммуникативные:</w:t>
            </w:r>
            <w:r w:rsidRPr="00583292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t>умеют рассуждать, признавать возможность существования различных точек зрения и права каждого иметь свою; слышать, слушать и понимать парт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нера, планировать и согласованно осуществлять совместную деятель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ность, правильно выражать свои мысли.</w:t>
            </w:r>
          </w:p>
          <w:p w:rsidR="00F26444" w:rsidRDefault="00F26444" w:rsidP="009E301C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583292">
              <w:rPr>
                <w:rStyle w:val="FontStyle22"/>
                <w:sz w:val="24"/>
                <w:szCs w:val="24"/>
              </w:rPr>
              <w:t>Познавательные:</w:t>
            </w:r>
            <w:r w:rsidRPr="00583292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t>умеют извлекать информацию из прослушанного объяснения, делать умозаключения и выводы в словесной форме, осу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ществлять поиск решения постав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ленных задач; осознанно рассмат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 xml:space="preserve">ривают рисунки с целью освоения и использования 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 xml:space="preserve">информации. </w:t>
            </w:r>
          </w:p>
          <w:p w:rsidR="00F26444" w:rsidRPr="00583292" w:rsidRDefault="00F26444" w:rsidP="009E301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83292">
              <w:rPr>
                <w:rStyle w:val="FontStyle22"/>
                <w:sz w:val="24"/>
                <w:szCs w:val="24"/>
              </w:rPr>
              <w:t>Личностные:</w:t>
            </w:r>
            <w:r w:rsidRPr="00583292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t>проявляют интерес к занятиям предметно-практической деятельностью, демонстрируют от</w:t>
            </w:r>
            <w:r w:rsidRPr="0058329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ветственное отношение к учению, владеют элементами организации умственного и физического труда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D36694" w:rsidP="00D36694">
            <w:pPr>
              <w:pStyle w:val="a3"/>
              <w:jc w:val="center"/>
            </w:pPr>
            <w:r>
              <w:lastRenderedPageBreak/>
              <w:t xml:space="preserve">30.03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  <w:tr w:rsidR="00F26444" w:rsidRPr="00CF3683" w:rsidTr="00BC3DB7">
        <w:trPr>
          <w:trHeight w:val="95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26444" w:rsidRPr="00E82CD6" w:rsidRDefault="00BC3DB7" w:rsidP="008374A8">
            <w:pPr>
              <w:pStyle w:val="a3"/>
            </w:pPr>
            <w:r>
              <w:t>28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BC1188" w:rsidRDefault="00F26444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F26444" w:rsidP="008374A8">
            <w:r>
              <w:t>Последовательность проектирования</w:t>
            </w:r>
            <w:r w:rsidR="00BC3DB7">
              <w:t xml:space="preserve">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44" w:rsidRPr="00A40FDE" w:rsidRDefault="00F26444" w:rsidP="00E82CD6">
            <w:pPr>
              <w:pStyle w:val="Style3"/>
              <w:widowControl/>
              <w:spacing w:before="19" w:line="250" w:lineRule="exact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583292" w:rsidRDefault="00F26444" w:rsidP="009E301C">
            <w:pPr>
              <w:pStyle w:val="Style3"/>
              <w:widowControl/>
              <w:spacing w:before="19" w:line="250" w:lineRule="exact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D36694" w:rsidP="00D36694">
            <w:pPr>
              <w:pStyle w:val="a3"/>
            </w:pPr>
            <w:r>
              <w:t xml:space="preserve">13.04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  <w:tr w:rsidR="00F26444" w:rsidRPr="00CF3683" w:rsidTr="00BC3DB7">
        <w:trPr>
          <w:trHeight w:val="95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26444" w:rsidRPr="00E82CD6" w:rsidRDefault="00BC3DB7" w:rsidP="008374A8">
            <w:pPr>
              <w:pStyle w:val="a3"/>
            </w:pPr>
            <w:r>
              <w:t>29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BC1188" w:rsidRDefault="00F26444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F26444" w:rsidP="008374A8">
            <w:r>
              <w:t xml:space="preserve">Творческий проект </w:t>
            </w:r>
            <w:r w:rsidR="00BC3DB7">
              <w:t xml:space="preserve">«Мой профессиональный выбор» (1 ч)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44" w:rsidRPr="00A40FDE" w:rsidRDefault="00F26444" w:rsidP="00E82CD6">
            <w:pPr>
              <w:pStyle w:val="Style3"/>
              <w:widowControl/>
              <w:spacing w:before="19" w:line="250" w:lineRule="exact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583292" w:rsidRDefault="00F26444" w:rsidP="009E301C">
            <w:pPr>
              <w:pStyle w:val="Style3"/>
              <w:widowControl/>
              <w:spacing w:before="19" w:line="250" w:lineRule="exact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D36694" w:rsidP="00D36694">
            <w:pPr>
              <w:pStyle w:val="a3"/>
              <w:jc w:val="center"/>
            </w:pPr>
            <w:r>
              <w:t xml:space="preserve">20.04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  <w:tr w:rsidR="00F26444" w:rsidRPr="00CF3683" w:rsidTr="00BC3DB7">
        <w:trPr>
          <w:trHeight w:val="95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26444" w:rsidRPr="00E82CD6" w:rsidRDefault="00BC3DB7" w:rsidP="008374A8">
            <w:pPr>
              <w:pStyle w:val="a3"/>
            </w:pPr>
            <w: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BC1188" w:rsidRDefault="00F26444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BC3DB7" w:rsidP="008374A8">
            <w:r>
              <w:t>Определение проблемы, потребности, задачи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44" w:rsidRPr="00A40FDE" w:rsidRDefault="00F26444" w:rsidP="00E82CD6">
            <w:pPr>
              <w:pStyle w:val="Style3"/>
              <w:widowControl/>
              <w:spacing w:before="19" w:line="250" w:lineRule="exact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583292" w:rsidRDefault="00F26444" w:rsidP="009E301C">
            <w:pPr>
              <w:pStyle w:val="Style3"/>
              <w:widowControl/>
              <w:spacing w:before="19" w:line="250" w:lineRule="exact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D36694" w:rsidP="000E61A2">
            <w:pPr>
              <w:pStyle w:val="a3"/>
              <w:jc w:val="center"/>
            </w:pPr>
            <w:r>
              <w:t>27.04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  <w:tr w:rsidR="00F26444" w:rsidRPr="00CF3683" w:rsidTr="00BC3DB7">
        <w:trPr>
          <w:trHeight w:val="95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26444" w:rsidRPr="00E82CD6" w:rsidRDefault="00BC3DB7" w:rsidP="008374A8">
            <w:pPr>
              <w:pStyle w:val="a3"/>
            </w:pPr>
            <w:r>
              <w:lastRenderedPageBreak/>
              <w:t>31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BC1188" w:rsidRDefault="00F26444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BC3DB7" w:rsidP="008374A8">
            <w:r>
              <w:t>Выявление основных параметров, идей, требований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44" w:rsidRPr="00A40FDE" w:rsidRDefault="00F26444" w:rsidP="00E82CD6">
            <w:pPr>
              <w:pStyle w:val="Style3"/>
              <w:widowControl/>
              <w:spacing w:before="19" w:line="250" w:lineRule="exact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583292" w:rsidRDefault="00F26444" w:rsidP="009E301C">
            <w:pPr>
              <w:pStyle w:val="Style3"/>
              <w:widowControl/>
              <w:spacing w:before="19" w:line="250" w:lineRule="exact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D36694" w:rsidP="000E61A2">
            <w:pPr>
              <w:pStyle w:val="a3"/>
              <w:jc w:val="center"/>
            </w:pPr>
            <w:r>
              <w:t>04.05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  <w:tr w:rsidR="00F26444" w:rsidRPr="00CF3683" w:rsidTr="00BC3DB7">
        <w:trPr>
          <w:trHeight w:val="95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26444" w:rsidRPr="00E82CD6" w:rsidRDefault="00BC3DB7" w:rsidP="008374A8">
            <w:pPr>
              <w:pStyle w:val="a3"/>
            </w:pPr>
            <w:r>
              <w:lastRenderedPageBreak/>
              <w:t>32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BC1188" w:rsidRDefault="00F26444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BC3DB7" w:rsidP="008374A8">
            <w:r>
              <w:t>Анализ идей, содержания профессиональной деятельности, личных склонностей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44" w:rsidRPr="00A40FDE" w:rsidRDefault="00F26444" w:rsidP="00E82CD6">
            <w:pPr>
              <w:pStyle w:val="Style3"/>
              <w:widowControl/>
              <w:spacing w:before="19" w:line="250" w:lineRule="exact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583292" w:rsidRDefault="00F26444" w:rsidP="009E301C">
            <w:pPr>
              <w:pStyle w:val="Style3"/>
              <w:widowControl/>
              <w:spacing w:before="19" w:line="250" w:lineRule="exact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D36694" w:rsidP="000E61A2">
            <w:pPr>
              <w:pStyle w:val="a3"/>
              <w:jc w:val="center"/>
            </w:pPr>
            <w:r>
              <w:t>11.05</w:t>
            </w:r>
          </w:p>
          <w:p w:rsidR="00D36694" w:rsidRPr="00CF3683" w:rsidRDefault="00D36694" w:rsidP="000E61A2">
            <w:pPr>
              <w:pStyle w:val="a3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  <w:tr w:rsidR="00F26444" w:rsidRPr="00CF3683" w:rsidTr="00BC3DB7">
        <w:trPr>
          <w:trHeight w:val="956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F26444" w:rsidRPr="00E82CD6" w:rsidRDefault="00BC3DB7" w:rsidP="008374A8">
            <w:pPr>
              <w:pStyle w:val="a3"/>
            </w:pPr>
            <w:r>
              <w:t>33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BC1188" w:rsidRDefault="00F26444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BC3DB7" w:rsidP="008374A8">
            <w:r>
              <w:t xml:space="preserve">Профессиональная проба, коррекция выбора </w:t>
            </w:r>
            <w:r w:rsidRPr="00BC3DB7">
              <w:t>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444" w:rsidRPr="00A40FDE" w:rsidRDefault="00F26444" w:rsidP="00E82CD6">
            <w:pPr>
              <w:pStyle w:val="Style3"/>
              <w:widowControl/>
              <w:spacing w:before="19" w:line="250" w:lineRule="exact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583292" w:rsidRDefault="00F26444" w:rsidP="009E301C">
            <w:pPr>
              <w:pStyle w:val="Style3"/>
              <w:widowControl/>
              <w:spacing w:before="19" w:line="250" w:lineRule="exact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D36694" w:rsidP="000E61A2">
            <w:pPr>
              <w:pStyle w:val="a3"/>
              <w:jc w:val="center"/>
            </w:pPr>
            <w:r>
              <w:t>18.05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  <w:tr w:rsidR="00F26444" w:rsidRPr="00CF3683" w:rsidTr="00BC3DB7">
        <w:trPr>
          <w:trHeight w:val="95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44" w:rsidRPr="00E82CD6" w:rsidRDefault="00BC3DB7" w:rsidP="008374A8">
            <w:pPr>
              <w:pStyle w:val="a3"/>
            </w:pPr>
            <w:r>
              <w:t>34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BC1188" w:rsidRDefault="00F26444" w:rsidP="008374A8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Default="00BC3DB7" w:rsidP="008374A8">
            <w:r>
              <w:t>Защита проекта (1 ч)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44" w:rsidRPr="00A40FDE" w:rsidRDefault="00F26444" w:rsidP="00E82CD6">
            <w:pPr>
              <w:pStyle w:val="Style3"/>
              <w:widowControl/>
              <w:spacing w:before="19" w:line="250" w:lineRule="exact"/>
              <w:jc w:val="both"/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583292" w:rsidRDefault="00F26444" w:rsidP="009E301C">
            <w:pPr>
              <w:pStyle w:val="Style3"/>
              <w:widowControl/>
              <w:spacing w:before="19" w:line="250" w:lineRule="exact"/>
              <w:jc w:val="both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D36694" w:rsidP="000E61A2">
            <w:pPr>
              <w:pStyle w:val="a3"/>
              <w:jc w:val="center"/>
            </w:pPr>
            <w:r>
              <w:t>25.05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444" w:rsidRPr="00CF3683" w:rsidRDefault="00F26444" w:rsidP="008374A8">
            <w:pPr>
              <w:pStyle w:val="a3"/>
            </w:pPr>
          </w:p>
        </w:tc>
      </w:tr>
    </w:tbl>
    <w:p w:rsidR="006021E1" w:rsidRPr="006021E1" w:rsidRDefault="006021E1" w:rsidP="006021E1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021E1" w:rsidRPr="006021E1" w:rsidSect="006021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2C" w:rsidRDefault="00C8052C" w:rsidP="002A6BE0">
      <w:r>
        <w:separator/>
      </w:r>
    </w:p>
  </w:endnote>
  <w:endnote w:type="continuationSeparator" w:id="1">
    <w:p w:rsidR="00C8052C" w:rsidRDefault="00C8052C" w:rsidP="002A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008"/>
      <w:docPartObj>
        <w:docPartGallery w:val="Page Numbers (Bottom of Page)"/>
        <w:docPartUnique/>
      </w:docPartObj>
    </w:sdtPr>
    <w:sdtContent>
      <w:p w:rsidR="00BC3DB7" w:rsidRDefault="00A22566">
        <w:pPr>
          <w:pStyle w:val="aa"/>
          <w:jc w:val="center"/>
        </w:pPr>
        <w:r>
          <w:fldChar w:fldCharType="begin"/>
        </w:r>
        <w:r w:rsidR="00B22C3E">
          <w:instrText xml:space="preserve"> PAGE   \* MERGEFORMAT </w:instrText>
        </w:r>
        <w:r>
          <w:fldChar w:fldCharType="separate"/>
        </w:r>
        <w:r w:rsidR="004410F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C3DB7" w:rsidRDefault="00BC3D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2C" w:rsidRDefault="00C8052C" w:rsidP="002A6BE0">
      <w:r>
        <w:separator/>
      </w:r>
    </w:p>
  </w:footnote>
  <w:footnote w:type="continuationSeparator" w:id="1">
    <w:p w:rsidR="00C8052C" w:rsidRDefault="00C8052C" w:rsidP="002A6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6">
    <w:nsid w:val="01816417"/>
    <w:multiLevelType w:val="hybridMultilevel"/>
    <w:tmpl w:val="0ECC1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4E02B96"/>
    <w:multiLevelType w:val="hybridMultilevel"/>
    <w:tmpl w:val="BD029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F42324"/>
    <w:multiLevelType w:val="multilevel"/>
    <w:tmpl w:val="CE8A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D25341"/>
    <w:multiLevelType w:val="hybridMultilevel"/>
    <w:tmpl w:val="380CB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F803C04"/>
    <w:multiLevelType w:val="hybridMultilevel"/>
    <w:tmpl w:val="6778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22CCC"/>
    <w:multiLevelType w:val="hybridMultilevel"/>
    <w:tmpl w:val="A77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15E3B"/>
    <w:multiLevelType w:val="hybridMultilevel"/>
    <w:tmpl w:val="AF68BE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DB2964"/>
    <w:multiLevelType w:val="hybridMultilevel"/>
    <w:tmpl w:val="4C2A3C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365686"/>
    <w:multiLevelType w:val="hybridMultilevel"/>
    <w:tmpl w:val="469659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087E47"/>
    <w:multiLevelType w:val="hybridMultilevel"/>
    <w:tmpl w:val="A77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131AE9"/>
    <w:multiLevelType w:val="hybridMultilevel"/>
    <w:tmpl w:val="057CD9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D918A2"/>
    <w:multiLevelType w:val="hybridMultilevel"/>
    <w:tmpl w:val="8968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1F6CFC"/>
    <w:multiLevelType w:val="hybridMultilevel"/>
    <w:tmpl w:val="7DC67E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5D543006"/>
    <w:multiLevelType w:val="hybridMultilevel"/>
    <w:tmpl w:val="2C74A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D65984"/>
    <w:multiLevelType w:val="hybridMultilevel"/>
    <w:tmpl w:val="B602D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9B54C5"/>
    <w:multiLevelType w:val="hybridMultilevel"/>
    <w:tmpl w:val="B4326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0B127F2"/>
    <w:multiLevelType w:val="hybridMultilevel"/>
    <w:tmpl w:val="49D4A1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1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17992"/>
    <w:multiLevelType w:val="hybridMultilevel"/>
    <w:tmpl w:val="4734E4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81B6B9D"/>
    <w:multiLevelType w:val="hybridMultilevel"/>
    <w:tmpl w:val="493CCED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C621106"/>
    <w:multiLevelType w:val="hybridMultilevel"/>
    <w:tmpl w:val="6F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46CF0"/>
    <w:multiLevelType w:val="hybridMultilevel"/>
    <w:tmpl w:val="EA160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DD1FEB"/>
    <w:multiLevelType w:val="hybridMultilevel"/>
    <w:tmpl w:val="5D0E41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46"/>
  </w:num>
  <w:num w:numId="3">
    <w:abstractNumId w:val="27"/>
  </w:num>
  <w:num w:numId="4">
    <w:abstractNumId w:val="17"/>
  </w:num>
  <w:num w:numId="5">
    <w:abstractNumId w:val="39"/>
  </w:num>
  <w:num w:numId="6">
    <w:abstractNumId w:val="44"/>
  </w:num>
  <w:num w:numId="7">
    <w:abstractNumId w:val="25"/>
  </w:num>
  <w:num w:numId="8">
    <w:abstractNumId w:val="28"/>
  </w:num>
  <w:num w:numId="9">
    <w:abstractNumId w:val="29"/>
  </w:num>
  <w:num w:numId="10">
    <w:abstractNumId w:val="34"/>
  </w:num>
  <w:num w:numId="11">
    <w:abstractNumId w:val="37"/>
  </w:num>
  <w:num w:numId="12">
    <w:abstractNumId w:val="30"/>
  </w:num>
  <w:num w:numId="13">
    <w:abstractNumId w:val="19"/>
  </w:num>
  <w:num w:numId="14">
    <w:abstractNumId w:val="23"/>
  </w:num>
  <w:num w:numId="15">
    <w:abstractNumId w:val="18"/>
  </w:num>
  <w:num w:numId="16">
    <w:abstractNumId w:val="40"/>
  </w:num>
  <w:num w:numId="17">
    <w:abstractNumId w:val="43"/>
  </w:num>
  <w:num w:numId="18">
    <w:abstractNumId w:val="41"/>
  </w:num>
  <w:num w:numId="19">
    <w:abstractNumId w:val="26"/>
  </w:num>
  <w:num w:numId="20">
    <w:abstractNumId w:val="32"/>
  </w:num>
  <w:num w:numId="21">
    <w:abstractNumId w:val="42"/>
  </w:num>
  <w:num w:numId="22">
    <w:abstractNumId w:val="35"/>
  </w:num>
  <w:num w:numId="23">
    <w:abstractNumId w:val="45"/>
  </w:num>
  <w:num w:numId="24">
    <w:abstractNumId w:val="47"/>
  </w:num>
  <w:num w:numId="25">
    <w:abstractNumId w:val="38"/>
  </w:num>
  <w:num w:numId="26">
    <w:abstractNumId w:val="21"/>
  </w:num>
  <w:num w:numId="27">
    <w:abstractNumId w:val="48"/>
  </w:num>
  <w:num w:numId="28">
    <w:abstractNumId w:val="33"/>
  </w:num>
  <w:num w:numId="29">
    <w:abstractNumId w:val="22"/>
  </w:num>
  <w:num w:numId="30">
    <w:abstractNumId w:val="31"/>
  </w:num>
  <w:num w:numId="31">
    <w:abstractNumId w:val="20"/>
  </w:num>
  <w:num w:numId="32">
    <w:abstractNumId w:val="16"/>
  </w:num>
  <w:num w:numId="33">
    <w:abstractNumId w:val="3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29A"/>
    <w:rsid w:val="00002C00"/>
    <w:rsid w:val="000035E4"/>
    <w:rsid w:val="00007E6E"/>
    <w:rsid w:val="00012114"/>
    <w:rsid w:val="00023507"/>
    <w:rsid w:val="00041646"/>
    <w:rsid w:val="00042161"/>
    <w:rsid w:val="00046EEE"/>
    <w:rsid w:val="00051E50"/>
    <w:rsid w:val="0005777C"/>
    <w:rsid w:val="000605B4"/>
    <w:rsid w:val="0006275B"/>
    <w:rsid w:val="00062F6A"/>
    <w:rsid w:val="00072D9B"/>
    <w:rsid w:val="000837A3"/>
    <w:rsid w:val="00084473"/>
    <w:rsid w:val="000906B4"/>
    <w:rsid w:val="00090A6D"/>
    <w:rsid w:val="000937B2"/>
    <w:rsid w:val="000A27E1"/>
    <w:rsid w:val="000A340B"/>
    <w:rsid w:val="000B0252"/>
    <w:rsid w:val="000B071E"/>
    <w:rsid w:val="000B579B"/>
    <w:rsid w:val="000C27DC"/>
    <w:rsid w:val="000E14F9"/>
    <w:rsid w:val="000E61A2"/>
    <w:rsid w:val="000F0FFA"/>
    <w:rsid w:val="00103DAD"/>
    <w:rsid w:val="00110448"/>
    <w:rsid w:val="00140AC7"/>
    <w:rsid w:val="001525CC"/>
    <w:rsid w:val="0015714E"/>
    <w:rsid w:val="00163659"/>
    <w:rsid w:val="0016654B"/>
    <w:rsid w:val="00167FAA"/>
    <w:rsid w:val="00171004"/>
    <w:rsid w:val="0017330B"/>
    <w:rsid w:val="001812A4"/>
    <w:rsid w:val="00196B1C"/>
    <w:rsid w:val="001A0AD5"/>
    <w:rsid w:val="001B1254"/>
    <w:rsid w:val="001B1DA3"/>
    <w:rsid w:val="001B260C"/>
    <w:rsid w:val="001B4F1F"/>
    <w:rsid w:val="001B702C"/>
    <w:rsid w:val="001C1564"/>
    <w:rsid w:val="001C3682"/>
    <w:rsid w:val="001F0B0C"/>
    <w:rsid w:val="001F4A34"/>
    <w:rsid w:val="001F6929"/>
    <w:rsid w:val="00202CD6"/>
    <w:rsid w:val="002276B2"/>
    <w:rsid w:val="00236FFE"/>
    <w:rsid w:val="0024750E"/>
    <w:rsid w:val="00256004"/>
    <w:rsid w:val="0026740C"/>
    <w:rsid w:val="0027195C"/>
    <w:rsid w:val="00271B32"/>
    <w:rsid w:val="0027629D"/>
    <w:rsid w:val="00283CF4"/>
    <w:rsid w:val="00295793"/>
    <w:rsid w:val="002A6BE0"/>
    <w:rsid w:val="002B398E"/>
    <w:rsid w:val="002C0275"/>
    <w:rsid w:val="002C49D4"/>
    <w:rsid w:val="002D3F8C"/>
    <w:rsid w:val="002D6F64"/>
    <w:rsid w:val="002F3FD4"/>
    <w:rsid w:val="00305209"/>
    <w:rsid w:val="00313494"/>
    <w:rsid w:val="00315E6B"/>
    <w:rsid w:val="0032460F"/>
    <w:rsid w:val="00326E12"/>
    <w:rsid w:val="00334DA9"/>
    <w:rsid w:val="00346D5B"/>
    <w:rsid w:val="00350E9B"/>
    <w:rsid w:val="00351A19"/>
    <w:rsid w:val="00356094"/>
    <w:rsid w:val="00366F53"/>
    <w:rsid w:val="00372017"/>
    <w:rsid w:val="003A081F"/>
    <w:rsid w:val="003A1497"/>
    <w:rsid w:val="003C0335"/>
    <w:rsid w:val="003C50DD"/>
    <w:rsid w:val="003C751A"/>
    <w:rsid w:val="003D02E9"/>
    <w:rsid w:val="003D3567"/>
    <w:rsid w:val="003D6CF7"/>
    <w:rsid w:val="003E58BA"/>
    <w:rsid w:val="003F4F41"/>
    <w:rsid w:val="00413227"/>
    <w:rsid w:val="00413C80"/>
    <w:rsid w:val="00432FC2"/>
    <w:rsid w:val="004410FD"/>
    <w:rsid w:val="0045468C"/>
    <w:rsid w:val="0045526A"/>
    <w:rsid w:val="00456EEA"/>
    <w:rsid w:val="00464FC3"/>
    <w:rsid w:val="00471450"/>
    <w:rsid w:val="0047255F"/>
    <w:rsid w:val="004729D8"/>
    <w:rsid w:val="00477ED8"/>
    <w:rsid w:val="00482391"/>
    <w:rsid w:val="004934A9"/>
    <w:rsid w:val="0049718F"/>
    <w:rsid w:val="004A0FB0"/>
    <w:rsid w:val="004A2E45"/>
    <w:rsid w:val="004B57CF"/>
    <w:rsid w:val="004C0771"/>
    <w:rsid w:val="004C1B1C"/>
    <w:rsid w:val="004D01CD"/>
    <w:rsid w:val="004F15DC"/>
    <w:rsid w:val="004F55CE"/>
    <w:rsid w:val="00501A76"/>
    <w:rsid w:val="00503F6B"/>
    <w:rsid w:val="00505E2E"/>
    <w:rsid w:val="00514A7E"/>
    <w:rsid w:val="00527F66"/>
    <w:rsid w:val="00530FA5"/>
    <w:rsid w:val="00532AB5"/>
    <w:rsid w:val="0053414F"/>
    <w:rsid w:val="00536A70"/>
    <w:rsid w:val="005630DB"/>
    <w:rsid w:val="005630E5"/>
    <w:rsid w:val="00575230"/>
    <w:rsid w:val="00582029"/>
    <w:rsid w:val="00583292"/>
    <w:rsid w:val="005A3172"/>
    <w:rsid w:val="005B6970"/>
    <w:rsid w:val="005D461B"/>
    <w:rsid w:val="005F4A99"/>
    <w:rsid w:val="006021E1"/>
    <w:rsid w:val="006072C1"/>
    <w:rsid w:val="00612636"/>
    <w:rsid w:val="006139AE"/>
    <w:rsid w:val="00624176"/>
    <w:rsid w:val="00627D05"/>
    <w:rsid w:val="00630D42"/>
    <w:rsid w:val="006348D0"/>
    <w:rsid w:val="00656416"/>
    <w:rsid w:val="00657024"/>
    <w:rsid w:val="0066507D"/>
    <w:rsid w:val="0068575F"/>
    <w:rsid w:val="006914AB"/>
    <w:rsid w:val="00693159"/>
    <w:rsid w:val="006A21F0"/>
    <w:rsid w:val="006A4EBA"/>
    <w:rsid w:val="006A5FE2"/>
    <w:rsid w:val="006B0540"/>
    <w:rsid w:val="006B253A"/>
    <w:rsid w:val="006E0CF2"/>
    <w:rsid w:val="006F2857"/>
    <w:rsid w:val="006F5702"/>
    <w:rsid w:val="0070057E"/>
    <w:rsid w:val="007032CA"/>
    <w:rsid w:val="00713FE0"/>
    <w:rsid w:val="00720D14"/>
    <w:rsid w:val="00721EF3"/>
    <w:rsid w:val="00724B0B"/>
    <w:rsid w:val="00727B5E"/>
    <w:rsid w:val="00737118"/>
    <w:rsid w:val="00747A3D"/>
    <w:rsid w:val="00757037"/>
    <w:rsid w:val="00767E6F"/>
    <w:rsid w:val="00777D27"/>
    <w:rsid w:val="00787CA8"/>
    <w:rsid w:val="00797115"/>
    <w:rsid w:val="007A4AA4"/>
    <w:rsid w:val="007D560A"/>
    <w:rsid w:val="007F00D3"/>
    <w:rsid w:val="007F1133"/>
    <w:rsid w:val="00811D25"/>
    <w:rsid w:val="008209CD"/>
    <w:rsid w:val="008213B4"/>
    <w:rsid w:val="008234B0"/>
    <w:rsid w:val="00827032"/>
    <w:rsid w:val="00834FEA"/>
    <w:rsid w:val="008374A8"/>
    <w:rsid w:val="00851643"/>
    <w:rsid w:val="00853D96"/>
    <w:rsid w:val="00871B9D"/>
    <w:rsid w:val="0087389E"/>
    <w:rsid w:val="00883F52"/>
    <w:rsid w:val="00891C38"/>
    <w:rsid w:val="00894093"/>
    <w:rsid w:val="008B529A"/>
    <w:rsid w:val="008C3548"/>
    <w:rsid w:val="008D3BA8"/>
    <w:rsid w:val="008D42E6"/>
    <w:rsid w:val="008D5895"/>
    <w:rsid w:val="008E260F"/>
    <w:rsid w:val="008E2A8F"/>
    <w:rsid w:val="008F366F"/>
    <w:rsid w:val="00910461"/>
    <w:rsid w:val="009124DF"/>
    <w:rsid w:val="009131B0"/>
    <w:rsid w:val="009216A5"/>
    <w:rsid w:val="009420EE"/>
    <w:rsid w:val="00942990"/>
    <w:rsid w:val="00945134"/>
    <w:rsid w:val="00954D00"/>
    <w:rsid w:val="00960303"/>
    <w:rsid w:val="00960B92"/>
    <w:rsid w:val="00966C62"/>
    <w:rsid w:val="009700C5"/>
    <w:rsid w:val="00974E16"/>
    <w:rsid w:val="009752B3"/>
    <w:rsid w:val="00983213"/>
    <w:rsid w:val="009838D2"/>
    <w:rsid w:val="009A7CBA"/>
    <w:rsid w:val="009B088E"/>
    <w:rsid w:val="009B4CF4"/>
    <w:rsid w:val="009C080C"/>
    <w:rsid w:val="009C486D"/>
    <w:rsid w:val="009C74FE"/>
    <w:rsid w:val="009D1140"/>
    <w:rsid w:val="009D6604"/>
    <w:rsid w:val="009E1C68"/>
    <w:rsid w:val="009E301C"/>
    <w:rsid w:val="009E347F"/>
    <w:rsid w:val="009F45F1"/>
    <w:rsid w:val="00A0121F"/>
    <w:rsid w:val="00A07362"/>
    <w:rsid w:val="00A07A7C"/>
    <w:rsid w:val="00A125A6"/>
    <w:rsid w:val="00A21CD0"/>
    <w:rsid w:val="00A22566"/>
    <w:rsid w:val="00A27B44"/>
    <w:rsid w:val="00A37B95"/>
    <w:rsid w:val="00A42BB9"/>
    <w:rsid w:val="00A43839"/>
    <w:rsid w:val="00A44492"/>
    <w:rsid w:val="00A70AF9"/>
    <w:rsid w:val="00A86ADC"/>
    <w:rsid w:val="00AC468B"/>
    <w:rsid w:val="00AC7265"/>
    <w:rsid w:val="00AD07DC"/>
    <w:rsid w:val="00AD199F"/>
    <w:rsid w:val="00AD2939"/>
    <w:rsid w:val="00AE1FA7"/>
    <w:rsid w:val="00AE4DCF"/>
    <w:rsid w:val="00AF491A"/>
    <w:rsid w:val="00AF5C05"/>
    <w:rsid w:val="00B001A3"/>
    <w:rsid w:val="00B02C7D"/>
    <w:rsid w:val="00B0761C"/>
    <w:rsid w:val="00B16539"/>
    <w:rsid w:val="00B22C3E"/>
    <w:rsid w:val="00B25861"/>
    <w:rsid w:val="00B33CB8"/>
    <w:rsid w:val="00B34AD6"/>
    <w:rsid w:val="00B3750A"/>
    <w:rsid w:val="00B536ED"/>
    <w:rsid w:val="00B558A2"/>
    <w:rsid w:val="00B56CCD"/>
    <w:rsid w:val="00B67D0D"/>
    <w:rsid w:val="00B82A1D"/>
    <w:rsid w:val="00B866EE"/>
    <w:rsid w:val="00B867AF"/>
    <w:rsid w:val="00BA6181"/>
    <w:rsid w:val="00BB3E94"/>
    <w:rsid w:val="00BB78AE"/>
    <w:rsid w:val="00BC1788"/>
    <w:rsid w:val="00BC2401"/>
    <w:rsid w:val="00BC295E"/>
    <w:rsid w:val="00BC3DB7"/>
    <w:rsid w:val="00BE3B38"/>
    <w:rsid w:val="00BE43A1"/>
    <w:rsid w:val="00BE7428"/>
    <w:rsid w:val="00BE7D1A"/>
    <w:rsid w:val="00C061D6"/>
    <w:rsid w:val="00C12334"/>
    <w:rsid w:val="00C12890"/>
    <w:rsid w:val="00C148F3"/>
    <w:rsid w:val="00C14F27"/>
    <w:rsid w:val="00C262CE"/>
    <w:rsid w:val="00C3008B"/>
    <w:rsid w:val="00C3062B"/>
    <w:rsid w:val="00C3588B"/>
    <w:rsid w:val="00C5325A"/>
    <w:rsid w:val="00C60CA7"/>
    <w:rsid w:val="00C6258C"/>
    <w:rsid w:val="00C75875"/>
    <w:rsid w:val="00C8052C"/>
    <w:rsid w:val="00C83849"/>
    <w:rsid w:val="00C8547D"/>
    <w:rsid w:val="00C937FB"/>
    <w:rsid w:val="00CA1F47"/>
    <w:rsid w:val="00CA53F9"/>
    <w:rsid w:val="00CB410E"/>
    <w:rsid w:val="00CC0307"/>
    <w:rsid w:val="00CC342B"/>
    <w:rsid w:val="00CC5467"/>
    <w:rsid w:val="00CD0A68"/>
    <w:rsid w:val="00CD0AC8"/>
    <w:rsid w:val="00CD15EB"/>
    <w:rsid w:val="00CD37F1"/>
    <w:rsid w:val="00CE2F4F"/>
    <w:rsid w:val="00CE7F28"/>
    <w:rsid w:val="00CF3683"/>
    <w:rsid w:val="00CF45CA"/>
    <w:rsid w:val="00D02EC7"/>
    <w:rsid w:val="00D14EC8"/>
    <w:rsid w:val="00D2428C"/>
    <w:rsid w:val="00D30447"/>
    <w:rsid w:val="00D31CCB"/>
    <w:rsid w:val="00D36694"/>
    <w:rsid w:val="00D47B46"/>
    <w:rsid w:val="00D53570"/>
    <w:rsid w:val="00D708BB"/>
    <w:rsid w:val="00D83FF2"/>
    <w:rsid w:val="00D95C33"/>
    <w:rsid w:val="00DA2129"/>
    <w:rsid w:val="00DA6049"/>
    <w:rsid w:val="00DB047F"/>
    <w:rsid w:val="00DB6AE4"/>
    <w:rsid w:val="00DD1475"/>
    <w:rsid w:val="00DD5338"/>
    <w:rsid w:val="00DE19E8"/>
    <w:rsid w:val="00DE5232"/>
    <w:rsid w:val="00DE63B9"/>
    <w:rsid w:val="00DF0FA3"/>
    <w:rsid w:val="00E0786B"/>
    <w:rsid w:val="00E149BC"/>
    <w:rsid w:val="00E16138"/>
    <w:rsid w:val="00E21E43"/>
    <w:rsid w:val="00E278BD"/>
    <w:rsid w:val="00E3036D"/>
    <w:rsid w:val="00E30B6F"/>
    <w:rsid w:val="00E33995"/>
    <w:rsid w:val="00E3780B"/>
    <w:rsid w:val="00E41B43"/>
    <w:rsid w:val="00E6298E"/>
    <w:rsid w:val="00E6716E"/>
    <w:rsid w:val="00E82CD6"/>
    <w:rsid w:val="00E84421"/>
    <w:rsid w:val="00E86074"/>
    <w:rsid w:val="00E87420"/>
    <w:rsid w:val="00E92113"/>
    <w:rsid w:val="00E95A81"/>
    <w:rsid w:val="00EA39A1"/>
    <w:rsid w:val="00EA73D5"/>
    <w:rsid w:val="00EB6A79"/>
    <w:rsid w:val="00EC0566"/>
    <w:rsid w:val="00EC3A8C"/>
    <w:rsid w:val="00ED3ACA"/>
    <w:rsid w:val="00ED5D76"/>
    <w:rsid w:val="00EF14FC"/>
    <w:rsid w:val="00EF50D0"/>
    <w:rsid w:val="00F11FBE"/>
    <w:rsid w:val="00F126E7"/>
    <w:rsid w:val="00F21CD3"/>
    <w:rsid w:val="00F24903"/>
    <w:rsid w:val="00F26444"/>
    <w:rsid w:val="00F501BB"/>
    <w:rsid w:val="00F5254C"/>
    <w:rsid w:val="00F55CD8"/>
    <w:rsid w:val="00F70651"/>
    <w:rsid w:val="00F82632"/>
    <w:rsid w:val="00FA475F"/>
    <w:rsid w:val="00FA4ABE"/>
    <w:rsid w:val="00FB713E"/>
    <w:rsid w:val="00FB7CA5"/>
    <w:rsid w:val="00FC2B6B"/>
    <w:rsid w:val="00FD31B8"/>
    <w:rsid w:val="00FD3BF3"/>
    <w:rsid w:val="00FD5C40"/>
    <w:rsid w:val="00FD73A0"/>
    <w:rsid w:val="00FE75C6"/>
    <w:rsid w:val="00FE7F92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B529A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8B529A"/>
  </w:style>
  <w:style w:type="paragraph" w:styleId="a3">
    <w:name w:val="No Spacing"/>
    <w:uiPriority w:val="1"/>
    <w:qFormat/>
    <w:rsid w:val="008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072C1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">
    <w:name w:val="Заголовок 3+"/>
    <w:basedOn w:val="a"/>
    <w:rsid w:val="006072C1"/>
    <w:pPr>
      <w:widowControl w:val="0"/>
      <w:suppressAutoHyphens/>
      <w:overflowPunct w:val="0"/>
      <w:autoSpaceDE w:val="0"/>
      <w:spacing w:before="240" w:line="276" w:lineRule="auto"/>
      <w:jc w:val="center"/>
      <w:textAlignment w:val="baseline"/>
    </w:pPr>
    <w:rPr>
      <w:rFonts w:ascii="Calibri" w:eastAsia="Calibri" w:hAnsi="Calibri" w:cs="Calibri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072C1"/>
    <w:pPr>
      <w:suppressAutoHyphens/>
      <w:autoSpaceDE w:val="0"/>
      <w:spacing w:after="200" w:line="360" w:lineRule="auto"/>
      <w:ind w:right="57"/>
      <w:jc w:val="both"/>
    </w:pPr>
    <w:rPr>
      <w:rFonts w:ascii="Calibri" w:eastAsia="Calibri" w:hAnsi="Calibri"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6072C1"/>
    <w:pPr>
      <w:suppressAutoHyphens/>
      <w:autoSpaceDE w:val="0"/>
      <w:spacing w:after="200" w:line="276" w:lineRule="auto"/>
      <w:jc w:val="both"/>
    </w:pPr>
    <w:rPr>
      <w:rFonts w:ascii="Calibri" w:eastAsia="Calibri" w:hAnsi="Calibri" w:cs="Calibri"/>
      <w:sz w:val="28"/>
      <w:szCs w:val="28"/>
      <w:lang w:eastAsia="ar-SA"/>
    </w:rPr>
  </w:style>
  <w:style w:type="paragraph" w:styleId="a5">
    <w:name w:val="List Paragraph"/>
    <w:basedOn w:val="a"/>
    <w:qFormat/>
    <w:rsid w:val="000C27DC"/>
    <w:pPr>
      <w:ind w:left="720"/>
      <w:contextualSpacing/>
    </w:pPr>
  </w:style>
  <w:style w:type="paragraph" w:styleId="a6">
    <w:name w:val="caption"/>
    <w:basedOn w:val="a"/>
    <w:next w:val="a"/>
    <w:qFormat/>
    <w:rsid w:val="00A0121F"/>
    <w:pPr>
      <w:jc w:val="center"/>
    </w:pPr>
    <w:rPr>
      <w:b/>
      <w:sz w:val="28"/>
      <w:szCs w:val="28"/>
    </w:rPr>
  </w:style>
  <w:style w:type="paragraph" w:customStyle="1" w:styleId="Default">
    <w:name w:val="Default"/>
    <w:rsid w:val="00350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DE1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E874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A6B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6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A6B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9D6604"/>
    <w:rPr>
      <w:color w:val="00000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7389E"/>
    <w:rPr>
      <w:color w:val="0000FF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389E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F24903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24903"/>
    <w:pPr>
      <w:widowControl w:val="0"/>
      <w:autoSpaceDE w:val="0"/>
      <w:autoSpaceDN w:val="0"/>
      <w:adjustRightInd w:val="0"/>
      <w:spacing w:line="267" w:lineRule="exact"/>
    </w:pPr>
  </w:style>
  <w:style w:type="paragraph" w:customStyle="1" w:styleId="Style3">
    <w:name w:val="Style3"/>
    <w:basedOn w:val="a"/>
    <w:uiPriority w:val="99"/>
    <w:rsid w:val="00F2490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24903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F24903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2490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sid w:val="00F24903"/>
    <w:rPr>
      <w:rFonts w:ascii="Courier New" w:hAnsi="Courier New" w:cs="Courier New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F2490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F2490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F249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24903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F2490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E0CF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FD3B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FD3BF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FD3B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FD3BF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F4A3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20">
    <w:name w:val="Style20"/>
    <w:basedOn w:val="a"/>
    <w:uiPriority w:val="99"/>
    <w:rsid w:val="001F4A3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8">
    <w:name w:val="Font Style28"/>
    <w:basedOn w:val="a0"/>
    <w:uiPriority w:val="99"/>
    <w:rsid w:val="00BE3B3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6">
    <w:name w:val="Style16"/>
    <w:basedOn w:val="a"/>
    <w:uiPriority w:val="99"/>
    <w:rsid w:val="00BE3B3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BE3B3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E3B38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1B06-0BC5-4624-A6C7-A4417FBD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АА</cp:lastModifiedBy>
  <cp:revision>4</cp:revision>
  <dcterms:created xsi:type="dcterms:W3CDTF">2017-09-04T20:02:00Z</dcterms:created>
  <dcterms:modified xsi:type="dcterms:W3CDTF">2017-09-21T10:28:00Z</dcterms:modified>
</cp:coreProperties>
</file>