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E0" w:rsidRPr="000E347C" w:rsidRDefault="008374A8" w:rsidP="008374A8">
      <w:pPr>
        <w:pStyle w:val="a6"/>
        <w:rPr>
          <w:sz w:val="24"/>
          <w:szCs w:val="24"/>
        </w:rPr>
      </w:pPr>
      <w:r w:rsidRPr="000E347C">
        <w:rPr>
          <w:sz w:val="24"/>
          <w:szCs w:val="24"/>
        </w:rPr>
        <w:t xml:space="preserve">РАБОЧАЯ ПРОГРАММА ПО ИЗОБРАЗИТЕЛЬНОМУ ИСКУССТВУ </w:t>
      </w:r>
    </w:p>
    <w:p w:rsidR="008374A8" w:rsidRPr="000E347C" w:rsidRDefault="009E347F" w:rsidP="008374A8">
      <w:pPr>
        <w:pStyle w:val="a6"/>
        <w:rPr>
          <w:sz w:val="24"/>
          <w:szCs w:val="24"/>
        </w:rPr>
      </w:pPr>
      <w:r w:rsidRPr="000E347C">
        <w:rPr>
          <w:sz w:val="24"/>
          <w:szCs w:val="24"/>
        </w:rPr>
        <w:t>3</w:t>
      </w:r>
      <w:r w:rsidR="008374A8" w:rsidRPr="000E347C">
        <w:rPr>
          <w:sz w:val="24"/>
          <w:szCs w:val="24"/>
        </w:rPr>
        <w:t xml:space="preserve"> КЛАСС</w:t>
      </w:r>
    </w:p>
    <w:p w:rsidR="00C14F27" w:rsidRDefault="00C14F27" w:rsidP="000E347C">
      <w:pPr>
        <w:pStyle w:val="a3"/>
      </w:pPr>
    </w:p>
    <w:p w:rsidR="00C937FB" w:rsidRPr="00AC7265" w:rsidRDefault="00680513" w:rsidP="00196B1C">
      <w:pPr>
        <w:pStyle w:val="a3"/>
        <w:ind w:left="567" w:firstLine="567"/>
        <w:jc w:val="both"/>
      </w:pPr>
      <w:r>
        <w:t>Рабочая программа начального</w:t>
      </w:r>
      <w:r w:rsidR="00C937FB" w:rsidRPr="00AC7265">
        <w:t xml:space="preserve"> общего образования по Изобразительному искусству составлена на основе Федерального государственного стандарта  </w:t>
      </w:r>
      <w:r w:rsidR="002A6BE0">
        <w:t>начального</w:t>
      </w:r>
      <w:r w:rsidR="00C937FB" w:rsidRPr="00AC7265">
        <w:t xml:space="preserve"> общего образования (утв.  приказом Минобразования России </w:t>
      </w:r>
      <w:r w:rsidR="00C937FB" w:rsidRPr="00AC7265">
        <w:rPr>
          <w:bCs/>
        </w:rPr>
        <w:t>от 6 октября 2009 г. № 373</w:t>
      </w:r>
      <w:r w:rsidR="00196B1C" w:rsidRPr="00AC7265">
        <w:t xml:space="preserve">), </w:t>
      </w:r>
      <w:r w:rsidR="00C937FB" w:rsidRPr="00AC7265">
        <w:t xml:space="preserve">авторской программы базового курса  </w:t>
      </w:r>
      <w:r w:rsidR="00C937FB" w:rsidRPr="00AC7265">
        <w:rPr>
          <w:rStyle w:val="FontStyle19"/>
          <w:sz w:val="24"/>
          <w:szCs w:val="24"/>
        </w:rPr>
        <w:t>Изобразительное искусство</w:t>
      </w:r>
      <w:r w:rsidR="00C937FB" w:rsidRPr="00AC7265">
        <w:t>для</w:t>
      </w:r>
      <w:r w:rsidR="00910461" w:rsidRPr="00AC7265">
        <w:t xml:space="preserve"> начальной школы</w:t>
      </w:r>
      <w:r w:rsidR="00196B1C" w:rsidRPr="00AC7265">
        <w:t xml:space="preserve">под редакцией </w:t>
      </w:r>
      <w:r w:rsidR="00910461" w:rsidRPr="00AC7265">
        <w:rPr>
          <w:rStyle w:val="FontStyle19"/>
          <w:sz w:val="24"/>
          <w:szCs w:val="24"/>
        </w:rPr>
        <w:t>Б.М. Неменского</w:t>
      </w:r>
      <w:r w:rsidR="00910461" w:rsidRPr="00AC7265">
        <w:t>(Изобразительное искусство. Рабочие программы. Предметная линия учебников под редакцией Б. М. Неменского. 1—4 классы : пособие для учителей общеобразоват. организаций / [Б. М. Неменский, Л. А. Неменская, Н. А. Горяева и др.] ; под ред. Б. М. Неменского. — 5-е изд. — М.</w:t>
      </w:r>
      <w:r>
        <w:t xml:space="preserve"> : Просвещение, 2015. — 128 c.),</w:t>
      </w:r>
      <w:r w:rsidR="00196B1C" w:rsidRPr="00AC7265">
        <w:t xml:space="preserve"> православного компонента начального общего</w:t>
      </w:r>
      <w:r>
        <w:t xml:space="preserve"> образования</w:t>
      </w:r>
      <w:r w:rsidR="00910461" w:rsidRPr="00AC7265">
        <w:t>и П</w:t>
      </w:r>
      <w:r w:rsidR="00C937FB" w:rsidRPr="00AC7265">
        <w:t>римерной программы основного общего образования по курсу</w:t>
      </w:r>
      <w:r w:rsidR="00196B1C" w:rsidRPr="00AC7265">
        <w:rPr>
          <w:rStyle w:val="FontStyle19"/>
          <w:sz w:val="24"/>
          <w:szCs w:val="24"/>
        </w:rPr>
        <w:t>Изобразительное искусство</w:t>
      </w:r>
      <w:r w:rsidR="00C937FB" w:rsidRPr="00AC7265">
        <w:t>.</w:t>
      </w:r>
    </w:p>
    <w:p w:rsidR="00C937FB" w:rsidRPr="00AC7265" w:rsidRDefault="00C937FB" w:rsidP="00196B1C">
      <w:pPr>
        <w:pStyle w:val="a3"/>
        <w:ind w:left="567" w:firstLine="567"/>
        <w:jc w:val="both"/>
      </w:pPr>
      <w:r w:rsidRPr="00AC7265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="00894093" w:rsidRPr="00AC7265">
        <w:t>Изобразительного искусства</w:t>
      </w:r>
      <w:r w:rsidRPr="00AC7265">
        <w:t xml:space="preserve">, которые определены стандартом. А также отражает обязательное для усвоения в </w:t>
      </w:r>
      <w:r w:rsidR="00910461" w:rsidRPr="00AC7265">
        <w:t>начальной</w:t>
      </w:r>
      <w:r w:rsidRPr="00AC7265">
        <w:t xml:space="preserve"> школе содержание обучения </w:t>
      </w:r>
      <w:r w:rsidR="00894093" w:rsidRPr="00AC7265">
        <w:t>Изобразительному искусству</w:t>
      </w:r>
      <w:r w:rsidRPr="00AC7265">
        <w:t>.</w:t>
      </w:r>
    </w:p>
    <w:p w:rsidR="003D2193" w:rsidRDefault="003D2193" w:rsidP="00680513">
      <w:pPr>
        <w:shd w:val="clear" w:color="auto" w:fill="FFFFFF"/>
        <w:ind w:right="14"/>
        <w:jc w:val="both"/>
      </w:pPr>
    </w:p>
    <w:p w:rsidR="008B529A" w:rsidRPr="00680513" w:rsidRDefault="008B529A" w:rsidP="003D2193">
      <w:pPr>
        <w:shd w:val="clear" w:color="auto" w:fill="FFFFFF"/>
        <w:ind w:right="14" w:firstLine="1134"/>
        <w:jc w:val="both"/>
      </w:pPr>
      <w:r w:rsidRPr="00A07A7C">
        <w:rPr>
          <w:b/>
        </w:rPr>
        <w:t>Общая характеристика учебного предмета</w:t>
      </w:r>
    </w:p>
    <w:p w:rsidR="00AC7265" w:rsidRPr="00680513" w:rsidRDefault="00A07A7C" w:rsidP="00680513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A07A7C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D2193" w:rsidRDefault="003D2193" w:rsidP="00612636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bCs/>
        </w:rPr>
      </w:pPr>
    </w:p>
    <w:p w:rsidR="00A07A7C" w:rsidRPr="00612636" w:rsidRDefault="00A07A7C" w:rsidP="00612636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</w:t>
      </w:r>
      <w:r w:rsidR="00612636">
        <w:rPr>
          <w:rFonts w:ascii="Times New Roman" w:hAnsi="Times New Roman" w:cs="Times New Roman"/>
          <w:b/>
          <w:bCs/>
        </w:rPr>
        <w:t>и курса</w:t>
      </w:r>
    </w:p>
    <w:p w:rsidR="00A07A7C" w:rsidRDefault="00A07A7C" w:rsidP="00A07A7C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A07A7C">
        <w:rPr>
          <w:rFonts w:ascii="Times New Roman" w:hAnsi="Times New Roman" w:cs="Times New Roman"/>
          <w:bCs/>
        </w:rPr>
        <w:t>Ф</w:t>
      </w:r>
      <w:r w:rsidR="008B529A" w:rsidRPr="00A07A7C">
        <w:rPr>
          <w:rFonts w:ascii="Times New Roman" w:hAnsi="Times New Roman" w:cs="Times New Roman"/>
        </w:rPr>
        <w:t xml:space="preserve">ормирование художественной культуры учащихся как неотъемлемой части культуры духовной, </w:t>
      </w:r>
      <w:r w:rsidR="00F501BB" w:rsidRPr="00A07A7C">
        <w:rPr>
          <w:rFonts w:ascii="Times New Roman" w:hAnsi="Times New Roman" w:cs="Times New Roman"/>
        </w:rPr>
        <w:t>основой которой являю</w:t>
      </w:r>
      <w:r w:rsidR="003E58BA" w:rsidRPr="00A07A7C">
        <w:rPr>
          <w:rFonts w:ascii="Times New Roman" w:hAnsi="Times New Roman" w:cs="Times New Roman"/>
        </w:rPr>
        <w:t>тся христианск</w:t>
      </w:r>
      <w:r w:rsidR="00F501BB" w:rsidRPr="00A07A7C">
        <w:rPr>
          <w:rFonts w:ascii="Times New Roman" w:hAnsi="Times New Roman" w:cs="Times New Roman"/>
        </w:rPr>
        <w:t xml:space="preserve">ие, </w:t>
      </w:r>
      <w:r w:rsidR="003E58BA" w:rsidRPr="00A07A7C">
        <w:rPr>
          <w:rFonts w:ascii="Times New Roman" w:hAnsi="Times New Roman" w:cs="Times New Roman"/>
        </w:rPr>
        <w:t xml:space="preserve">православные </w:t>
      </w:r>
      <w:r w:rsidR="00F501BB" w:rsidRPr="00A07A7C">
        <w:rPr>
          <w:rFonts w:ascii="Times New Roman" w:hAnsi="Times New Roman" w:cs="Times New Roman"/>
        </w:rPr>
        <w:t>культурно-исторические ценности и традиции</w:t>
      </w:r>
      <w:r w:rsidR="008B529A" w:rsidRPr="00A07A7C">
        <w:rPr>
          <w:rFonts w:ascii="Times New Roman" w:hAnsi="Times New Roman" w:cs="Times New Roman"/>
        </w:rPr>
        <w:t xml:space="preserve">. Эти ценности как высшие ценности человеческой цивилизации, накапливаемые искусством, должны быть средством формирования </w:t>
      </w:r>
      <w:r w:rsidR="00F501BB" w:rsidRPr="00A07A7C">
        <w:rPr>
          <w:rFonts w:ascii="Times New Roman" w:hAnsi="Times New Roman" w:cs="Times New Roman"/>
        </w:rPr>
        <w:t>духовно-</w:t>
      </w:r>
      <w:r w:rsidR="008B529A" w:rsidRPr="00A07A7C">
        <w:rPr>
          <w:rFonts w:ascii="Times New Roman" w:hAnsi="Times New Roman" w:cs="Times New Roman"/>
        </w:rPr>
        <w:t>нравствен</w:t>
      </w:r>
      <w:r w:rsidR="00F501BB" w:rsidRPr="00A07A7C">
        <w:rPr>
          <w:rFonts w:ascii="Times New Roman" w:hAnsi="Times New Roman" w:cs="Times New Roman"/>
        </w:rPr>
        <w:t>ных идеалов</w:t>
      </w:r>
      <w:r w:rsidR="00F11FBE" w:rsidRPr="00A07A7C">
        <w:rPr>
          <w:rFonts w:ascii="Times New Roman" w:hAnsi="Times New Roman" w:cs="Times New Roman"/>
        </w:rPr>
        <w:t>,</w:t>
      </w:r>
      <w:r w:rsidR="008B529A" w:rsidRPr="00A07A7C">
        <w:rPr>
          <w:rFonts w:ascii="Times New Roman" w:hAnsi="Times New Roman" w:cs="Times New Roman"/>
        </w:rPr>
        <w:t xml:space="preserve"> отзывчивости на прекрасное и безобразное в жизни и искусстве, т. е. зоркости души ребенка.</w:t>
      </w:r>
    </w:p>
    <w:p w:rsidR="002A6BE0" w:rsidRDefault="00A07A7C" w:rsidP="002A6BE0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A07A7C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A6BE0" w:rsidRDefault="00A07A7C" w:rsidP="002A6BE0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A07A7C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612636" w:rsidRDefault="00A07A7C" w:rsidP="002A6BE0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A07A7C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D2193" w:rsidRDefault="003D2193" w:rsidP="00612636">
      <w:pPr>
        <w:pStyle w:val="ParagraphStyle"/>
        <w:keepNext/>
        <w:keepLines/>
        <w:ind w:left="567" w:firstLine="567"/>
        <w:jc w:val="both"/>
        <w:rPr>
          <w:rFonts w:ascii="Times New Roman" w:hAnsi="Times New Roman" w:cs="Times New Roman"/>
          <w:b/>
        </w:rPr>
      </w:pPr>
    </w:p>
    <w:p w:rsidR="00612636" w:rsidRPr="00612636" w:rsidRDefault="00612636" w:rsidP="00612636">
      <w:pPr>
        <w:pStyle w:val="ParagraphStyle"/>
        <w:keepNext/>
        <w:keepLines/>
        <w:ind w:left="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курса</w:t>
      </w:r>
    </w:p>
    <w:p w:rsidR="00A07A7C" w:rsidRPr="00612636" w:rsidRDefault="00A07A7C" w:rsidP="00612636">
      <w:pPr>
        <w:pStyle w:val="ParagraphStyle"/>
        <w:keepNext/>
        <w:keepLines/>
        <w:ind w:left="567" w:firstLine="567"/>
        <w:jc w:val="both"/>
        <w:rPr>
          <w:rFonts w:ascii="Times New Roman" w:hAnsi="Times New Roman" w:cs="Times New Roman"/>
        </w:rPr>
      </w:pPr>
      <w:r w:rsidRPr="00A07A7C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A07A7C" w:rsidRPr="00A07A7C" w:rsidRDefault="00A07A7C" w:rsidP="00612636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A07A7C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AC7265" w:rsidRDefault="00A07A7C" w:rsidP="00680513">
      <w:pPr>
        <w:pStyle w:val="ParagraphStyle"/>
        <w:ind w:left="567" w:firstLine="567"/>
        <w:jc w:val="both"/>
        <w:rPr>
          <w:rFonts w:ascii="Times New Roman" w:hAnsi="Times New Roman" w:cs="Times New Roman"/>
        </w:rPr>
      </w:pPr>
      <w:r w:rsidRPr="00A07A7C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3D2193" w:rsidRDefault="003D2193" w:rsidP="00612636">
      <w:pPr>
        <w:pStyle w:val="ParagraphStyle"/>
        <w:ind w:left="567" w:firstLine="567"/>
        <w:jc w:val="both"/>
        <w:rPr>
          <w:rFonts w:ascii="Times New Roman" w:hAnsi="Times New Roman" w:cs="Times New Roman"/>
          <w:b/>
        </w:rPr>
      </w:pPr>
    </w:p>
    <w:p w:rsidR="00612636" w:rsidRPr="00612636" w:rsidRDefault="00612636" w:rsidP="00612636">
      <w:pPr>
        <w:pStyle w:val="ParagraphStyle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Особенности курса</w:t>
      </w:r>
    </w:p>
    <w:p w:rsidR="008B529A" w:rsidRPr="00734123" w:rsidRDefault="008B529A" w:rsidP="00612636">
      <w:pPr>
        <w:shd w:val="clear" w:color="auto" w:fill="FFFFFF"/>
        <w:ind w:left="567" w:right="10" w:firstLine="567"/>
        <w:jc w:val="both"/>
      </w:pPr>
      <w:r w:rsidRPr="00734123">
        <w:t xml:space="preserve">Курс разработан как </w:t>
      </w:r>
      <w:r w:rsidRPr="00734123">
        <w:rPr>
          <w:b/>
          <w:bCs/>
        </w:rPr>
        <w:t xml:space="preserve">целостная система введения в художественную культуру </w:t>
      </w:r>
      <w:r w:rsidRPr="00734123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8B529A" w:rsidRPr="00734123" w:rsidRDefault="008B529A" w:rsidP="005630E5">
      <w:pPr>
        <w:shd w:val="clear" w:color="auto" w:fill="FFFFFF"/>
        <w:ind w:left="567" w:right="14" w:firstLine="567"/>
        <w:jc w:val="both"/>
      </w:pPr>
      <w:r w:rsidRPr="00734123">
        <w:t xml:space="preserve">Систематизирующим методом является </w:t>
      </w:r>
      <w:r w:rsidRPr="00734123">
        <w:rPr>
          <w:b/>
          <w:iCs/>
        </w:rPr>
        <w:t>выделение трех основных видов художественной деятельности</w:t>
      </w:r>
      <w:r>
        <w:t>для визуальных про</w:t>
      </w:r>
      <w:r w:rsidRPr="00734123">
        <w:t xml:space="preserve">странственных искусств: </w:t>
      </w:r>
    </w:p>
    <w:p w:rsidR="008B529A" w:rsidRPr="00734123" w:rsidRDefault="008B529A" w:rsidP="005630E5">
      <w:pPr>
        <w:shd w:val="clear" w:color="auto" w:fill="FFFFFF"/>
        <w:ind w:left="567" w:right="14" w:firstLine="567"/>
        <w:jc w:val="both"/>
      </w:pPr>
      <w:r w:rsidRPr="00734123">
        <w:t xml:space="preserve">—  </w:t>
      </w:r>
      <w:r w:rsidRPr="00734123">
        <w:rPr>
          <w:i/>
          <w:iCs/>
        </w:rPr>
        <w:t>изобразительная художественная деятельность;</w:t>
      </w:r>
    </w:p>
    <w:p w:rsidR="008B529A" w:rsidRPr="00734123" w:rsidRDefault="008B529A" w:rsidP="005630E5">
      <w:pPr>
        <w:shd w:val="clear" w:color="auto" w:fill="FFFFFF"/>
        <w:tabs>
          <w:tab w:val="left" w:pos="648"/>
        </w:tabs>
        <w:ind w:left="567" w:firstLine="567"/>
      </w:pPr>
      <w:r w:rsidRPr="00734123">
        <w:rPr>
          <w:i/>
          <w:iCs/>
        </w:rPr>
        <w:t>—  декоративная художественная деятельность;</w:t>
      </w:r>
    </w:p>
    <w:p w:rsidR="008B529A" w:rsidRPr="00734123" w:rsidRDefault="008B529A" w:rsidP="005630E5">
      <w:pPr>
        <w:shd w:val="clear" w:color="auto" w:fill="FFFFFF"/>
        <w:tabs>
          <w:tab w:val="left" w:pos="648"/>
        </w:tabs>
        <w:ind w:left="567" w:firstLine="567"/>
      </w:pPr>
      <w:r w:rsidRPr="00734123">
        <w:rPr>
          <w:i/>
          <w:iCs/>
        </w:rPr>
        <w:t>—  конструктивная художественная деятельность.</w:t>
      </w:r>
    </w:p>
    <w:p w:rsidR="008B529A" w:rsidRPr="00734123" w:rsidRDefault="008B529A" w:rsidP="005630E5">
      <w:pPr>
        <w:shd w:val="clear" w:color="auto" w:fill="FFFFFF"/>
        <w:ind w:left="567" w:firstLine="567"/>
        <w:jc w:val="both"/>
      </w:pPr>
      <w:r w:rsidRPr="00734123">
        <w:t>Три способа художественного освоения дейс</w:t>
      </w:r>
      <w:r>
        <w:t>твительности</w:t>
      </w:r>
      <w:r w:rsidRPr="00734123">
        <w:t xml:space="preserve">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B529A" w:rsidRPr="00734123" w:rsidRDefault="008B529A" w:rsidP="005630E5">
      <w:pPr>
        <w:shd w:val="clear" w:color="auto" w:fill="FFFFFF"/>
        <w:ind w:left="567" w:firstLine="567"/>
        <w:jc w:val="both"/>
      </w:pPr>
      <w:r w:rsidRPr="00734123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B529A" w:rsidRPr="00734123" w:rsidRDefault="008B529A" w:rsidP="005630E5">
      <w:pPr>
        <w:shd w:val="clear" w:color="auto" w:fill="FFFFFF"/>
        <w:ind w:left="567" w:firstLine="567"/>
        <w:jc w:val="both"/>
      </w:pPr>
      <w:r w:rsidRPr="00734123">
        <w:t xml:space="preserve">Основные </w:t>
      </w:r>
      <w:r w:rsidRPr="00734123">
        <w:rPr>
          <w:b/>
        </w:rPr>
        <w:t>виды учебной деятельности</w:t>
      </w:r>
      <w:r w:rsidRPr="00734123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E347C" w:rsidRDefault="000E347C" w:rsidP="00680513">
      <w:pPr>
        <w:shd w:val="clear" w:color="auto" w:fill="FFFFFF"/>
        <w:ind w:left="567" w:right="14" w:firstLine="567"/>
        <w:jc w:val="both"/>
        <w:rPr>
          <w:b/>
          <w:i/>
        </w:rPr>
      </w:pPr>
    </w:p>
    <w:p w:rsidR="00AC7265" w:rsidRPr="0067085D" w:rsidRDefault="00C56E97" w:rsidP="00680513">
      <w:pPr>
        <w:shd w:val="clear" w:color="auto" w:fill="FFFFFF"/>
        <w:ind w:left="567" w:right="14" w:firstLine="567"/>
        <w:jc w:val="both"/>
      </w:pPr>
      <w:r w:rsidRPr="007044AE">
        <w:rPr>
          <w:b/>
          <w:i/>
        </w:rPr>
        <w:t>Особенностью данного курса</w:t>
      </w:r>
      <w:r>
        <w:t xml:space="preserve"> является то, что в рамках реализации православного</w:t>
      </w:r>
      <w:r w:rsidR="000B6A42">
        <w:t xml:space="preserve"> компонента образования и подготовки к празднику Пасхи в рамках раздела "Художник и зрелище" реализуется интегрированный проект "Сказка руками детей". На уроках изобразительное искусство выполнение учащимися </w:t>
      </w:r>
      <w:r w:rsidR="00037D04">
        <w:t xml:space="preserve">полного эскиза персонажа и </w:t>
      </w:r>
      <w:r w:rsidR="000B6A42">
        <w:t>головки перчаточной куклы в технике папье-маше.</w:t>
      </w:r>
    </w:p>
    <w:p w:rsidR="003D2193" w:rsidRDefault="003D2193" w:rsidP="005630E5">
      <w:pPr>
        <w:shd w:val="clear" w:color="auto" w:fill="FFFFFF"/>
        <w:ind w:left="567" w:right="5" w:firstLine="567"/>
        <w:jc w:val="both"/>
        <w:rPr>
          <w:b/>
          <w:spacing w:val="-8"/>
        </w:rPr>
      </w:pPr>
    </w:p>
    <w:p w:rsidR="003D2193" w:rsidRDefault="003D2193" w:rsidP="005630E5">
      <w:pPr>
        <w:shd w:val="clear" w:color="auto" w:fill="FFFFFF"/>
        <w:ind w:left="567" w:right="5" w:firstLine="567"/>
        <w:jc w:val="both"/>
        <w:rPr>
          <w:b/>
          <w:spacing w:val="-8"/>
        </w:rPr>
      </w:pPr>
    </w:p>
    <w:p w:rsidR="008B529A" w:rsidRPr="00734123" w:rsidRDefault="008B529A" w:rsidP="005630E5">
      <w:pPr>
        <w:shd w:val="clear" w:color="auto" w:fill="FFFFFF"/>
        <w:ind w:left="567" w:right="5" w:firstLine="567"/>
        <w:jc w:val="both"/>
        <w:rPr>
          <w:b/>
          <w:spacing w:val="-8"/>
        </w:rPr>
      </w:pPr>
      <w:r w:rsidRPr="00734123">
        <w:rPr>
          <w:b/>
          <w:spacing w:val="-8"/>
        </w:rPr>
        <w:t>Место учебного предмета  в учебном плане</w:t>
      </w:r>
    </w:p>
    <w:p w:rsidR="00AC7265" w:rsidRPr="00680513" w:rsidRDefault="00A25994" w:rsidP="00680513">
      <w:pPr>
        <w:shd w:val="clear" w:color="auto" w:fill="FFFFFF"/>
        <w:ind w:left="567" w:right="5" w:firstLine="567"/>
        <w:jc w:val="both"/>
        <w:rPr>
          <w:spacing w:val="-8"/>
        </w:rPr>
      </w:pPr>
      <w:r>
        <w:rPr>
          <w:spacing w:val="-8"/>
        </w:rPr>
        <w:t xml:space="preserve">Предмет </w:t>
      </w:r>
      <w:r w:rsidR="008B529A" w:rsidRPr="00734123">
        <w:rPr>
          <w:spacing w:val="-8"/>
        </w:rPr>
        <w:t>изуч</w:t>
      </w:r>
      <w:r w:rsidR="009E347F">
        <w:rPr>
          <w:spacing w:val="-8"/>
        </w:rPr>
        <w:t>ается: в 3</w:t>
      </w:r>
      <w:r w:rsidR="007F1133">
        <w:rPr>
          <w:spacing w:val="-8"/>
        </w:rPr>
        <w:t xml:space="preserve"> классе — 34</w:t>
      </w:r>
      <w:r w:rsidR="00B02C7D">
        <w:rPr>
          <w:spacing w:val="-8"/>
        </w:rPr>
        <w:t xml:space="preserve"> ч в год </w:t>
      </w:r>
      <w:r w:rsidR="008B529A" w:rsidRPr="00734123">
        <w:rPr>
          <w:spacing w:val="-8"/>
        </w:rPr>
        <w:t xml:space="preserve">(при 1 ч в неделю).  </w:t>
      </w:r>
    </w:p>
    <w:p w:rsidR="003D2193" w:rsidRDefault="003D2193" w:rsidP="005630E5">
      <w:pPr>
        <w:shd w:val="clear" w:color="auto" w:fill="FFFFFF"/>
        <w:ind w:left="567" w:right="10" w:firstLine="567"/>
        <w:jc w:val="both"/>
        <w:rPr>
          <w:b/>
        </w:rPr>
      </w:pPr>
    </w:p>
    <w:p w:rsidR="00680513" w:rsidRDefault="00B02C7D" w:rsidP="00680513">
      <w:pPr>
        <w:shd w:val="clear" w:color="auto" w:fill="FFFFFF"/>
        <w:ind w:left="567" w:right="5"/>
        <w:jc w:val="center"/>
        <w:rPr>
          <w:b/>
          <w:sz w:val="28"/>
          <w:szCs w:val="28"/>
        </w:rPr>
      </w:pPr>
      <w:r w:rsidRPr="00680513">
        <w:rPr>
          <w:b/>
          <w:sz w:val="28"/>
          <w:szCs w:val="28"/>
        </w:rPr>
        <w:t>Планируемые предметные результаты</w:t>
      </w:r>
      <w:r w:rsidR="008B529A" w:rsidRPr="00680513">
        <w:rPr>
          <w:b/>
          <w:sz w:val="28"/>
          <w:szCs w:val="28"/>
        </w:rPr>
        <w:t xml:space="preserve"> освоения учебного предмета </w:t>
      </w:r>
    </w:p>
    <w:p w:rsidR="00AC7265" w:rsidRPr="00680513" w:rsidRDefault="008B529A" w:rsidP="00680513">
      <w:pPr>
        <w:shd w:val="clear" w:color="auto" w:fill="FFFFFF"/>
        <w:ind w:left="567" w:right="5"/>
        <w:jc w:val="center"/>
        <w:rPr>
          <w:b/>
          <w:sz w:val="28"/>
          <w:szCs w:val="28"/>
        </w:rPr>
      </w:pPr>
      <w:r w:rsidRPr="00680513">
        <w:rPr>
          <w:b/>
          <w:sz w:val="28"/>
          <w:szCs w:val="28"/>
        </w:rPr>
        <w:t>в</w:t>
      </w:r>
      <w:r w:rsidR="009E347F" w:rsidRPr="00680513">
        <w:rPr>
          <w:b/>
          <w:sz w:val="28"/>
          <w:szCs w:val="28"/>
        </w:rPr>
        <w:t xml:space="preserve"> 3</w:t>
      </w:r>
      <w:r w:rsidRPr="00680513">
        <w:rPr>
          <w:b/>
          <w:sz w:val="28"/>
          <w:szCs w:val="28"/>
        </w:rPr>
        <w:t xml:space="preserve"> классе:</w:t>
      </w:r>
    </w:p>
    <w:p w:rsidR="007F1133" w:rsidRPr="00A25994" w:rsidRDefault="007F1133" w:rsidP="00A25994">
      <w:pPr>
        <w:ind w:left="567"/>
        <w:jc w:val="both"/>
        <w:rPr>
          <w:b/>
        </w:rPr>
      </w:pPr>
      <w:r w:rsidRPr="00A25994">
        <w:rPr>
          <w:b/>
        </w:rPr>
        <w:t xml:space="preserve">Обучающийся  научится: </w:t>
      </w:r>
    </w:p>
    <w:p w:rsidR="009E347F" w:rsidRDefault="009E347F" w:rsidP="009E347F">
      <w:pPr>
        <w:pStyle w:val="a5"/>
        <w:numPr>
          <w:ilvl w:val="0"/>
          <w:numId w:val="18"/>
        </w:numPr>
        <w:ind w:left="1134"/>
        <w:jc w:val="both"/>
      </w:pPr>
      <w:r>
        <w:t>Различать виды художественной деятельности.</w:t>
      </w:r>
    </w:p>
    <w:p w:rsidR="009E347F" w:rsidRDefault="009E347F" w:rsidP="009E347F">
      <w:pPr>
        <w:pStyle w:val="a5"/>
        <w:numPr>
          <w:ilvl w:val="0"/>
          <w:numId w:val="18"/>
        </w:numPr>
        <w:ind w:left="1134"/>
        <w:jc w:val="both"/>
      </w:pPr>
      <w:r>
        <w:t>Различать виды и жанры изобразительного искусства.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Понимать образную природу искусства.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Эстетически оценивать явления природы, события окружающего мира.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Применять художественные умения, знания и представления в процессе выполнения художественно-творческой работы.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Узнавать, воспринимать и осмысливать несколько великих произведений русского и мирового искусства.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обсуждать и анализировать произведения искусства.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Усвоить названия ведущих музеев России и своего региона.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Видеть проявления  визуально-пространственных искусств в окружающей жизни: в доме, на улице, в театре, на празднике.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Использовать в художественно-творческой деятельности различные материалы и техники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Компоновать на плоскости листа и в объеме, задуманный образ.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Освоить умения применять в художественно-творческой деятельности основы цветоведения,  графической грамотности.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овладеть навыками моделирования из бумаги, лепки из пластилина,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Навыками изображения средствами аппликации и коллажа.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Эстетически  воспринимать красоту городов, сохранивших исторический облик, свидетелей нашей истории.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Объяснять значение памятников и архитектурной среды древнего зодчества для современников.</w:t>
      </w:r>
    </w:p>
    <w:p w:rsidR="009E347F" w:rsidRDefault="009E347F" w:rsidP="009E347F">
      <w:pPr>
        <w:pStyle w:val="a5"/>
        <w:numPr>
          <w:ilvl w:val="0"/>
          <w:numId w:val="17"/>
        </w:numPr>
        <w:ind w:left="1134"/>
        <w:jc w:val="both"/>
      </w:pPr>
      <w:r>
        <w:t>Выражать в изобразительной деятельности свое отношение к архитектурным и историческим ансамблям древнерусских городов.</w:t>
      </w:r>
    </w:p>
    <w:p w:rsidR="009E347F" w:rsidRDefault="009E347F" w:rsidP="009E347F">
      <w:pPr>
        <w:pStyle w:val="a5"/>
        <w:numPr>
          <w:ilvl w:val="0"/>
          <w:numId w:val="19"/>
        </w:numPr>
        <w:ind w:left="1134"/>
        <w:jc w:val="both"/>
      </w:pPr>
      <w: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Понимать содержание и выразительные средства художественных произведений.</w:t>
      </w:r>
    </w:p>
    <w:p w:rsid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Сопоставлять объекты и явления реальнойжизни и их образы, выраженные в произведениях искусств, и объяснять их разницу.</w:t>
      </w:r>
    </w:p>
    <w:p w:rsid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Выражать в беседе свое отношение к произведению искусства.</w:t>
      </w:r>
    </w:p>
    <w:p w:rsidR="00A25994" w:rsidRPr="00A25994" w:rsidRDefault="00A25994" w:rsidP="00A25994">
      <w:pPr>
        <w:pStyle w:val="a5"/>
        <w:ind w:left="142"/>
        <w:jc w:val="both"/>
        <w:rPr>
          <w:b/>
        </w:rPr>
      </w:pPr>
      <w:r w:rsidRPr="00A25994">
        <w:rPr>
          <w:b/>
        </w:rPr>
        <w:t>Обучающийся получит возможность научиться</w:t>
      </w:r>
    </w:p>
    <w:p w:rsid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Создавать графическими средствами выразительные образы природы, человека, животного.</w:t>
      </w:r>
    </w:p>
    <w:p w:rsid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Выбирать характер линий для изображения того или иного образа.</w:t>
      </w:r>
    </w:p>
    <w:p w:rsid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Овладеть на практике основами цветоведения.</w:t>
      </w:r>
    </w:p>
    <w:p w:rsid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Использовать пропорциональные соотношения лица, фигуры человека при создании портрета.</w:t>
      </w:r>
    </w:p>
    <w:p w:rsid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Создавать средствами живописи эмоционально-выразительные образы природы.</w:t>
      </w:r>
    </w:p>
    <w:p w:rsidR="007F1133" w:rsidRPr="009E347F" w:rsidRDefault="009E347F" w:rsidP="009E347F">
      <w:pPr>
        <w:pStyle w:val="a5"/>
        <w:numPr>
          <w:ilvl w:val="0"/>
          <w:numId w:val="20"/>
        </w:numPr>
        <w:ind w:left="1134"/>
        <w:jc w:val="both"/>
      </w:pPr>
      <w:r>
        <w:t>Изображать пейзажи, натюрморты, выражая к ним свое эмоциональное отношение.</w:t>
      </w:r>
    </w:p>
    <w:p w:rsidR="007F1133" w:rsidRDefault="007F1133" w:rsidP="007F1133">
      <w:pPr>
        <w:ind w:left="567" w:firstLine="567"/>
        <w:jc w:val="center"/>
        <w:rPr>
          <w:b/>
          <w:i/>
        </w:rPr>
      </w:pPr>
    </w:p>
    <w:p w:rsidR="00FA4ABE" w:rsidRPr="00B76C33" w:rsidRDefault="00FA4ABE" w:rsidP="009E347F">
      <w:pPr>
        <w:spacing w:after="200" w:line="276" w:lineRule="auto"/>
        <w:ind w:left="1134"/>
        <w:jc w:val="center"/>
        <w:rPr>
          <w:b/>
        </w:rPr>
      </w:pPr>
      <w:r>
        <w:rPr>
          <w:b/>
        </w:rPr>
        <w:t>СОДЕРЖАНИЕ КУРСА</w:t>
      </w:r>
    </w:p>
    <w:p w:rsidR="00FA4ABE" w:rsidRPr="00871B9D" w:rsidRDefault="00FA4ABE" w:rsidP="00FA4ABE">
      <w:pPr>
        <w:ind w:left="567" w:firstLine="567"/>
        <w:jc w:val="center"/>
        <w:rPr>
          <w:b/>
        </w:rPr>
      </w:pPr>
      <w:r>
        <w:rPr>
          <w:b/>
        </w:rPr>
        <w:t>«</w:t>
      </w:r>
      <w:r w:rsidR="009E347F">
        <w:rPr>
          <w:b/>
        </w:rPr>
        <w:t>ИСКУССТВО ВОКРУГ НАС</w:t>
      </w:r>
      <w:r>
        <w:rPr>
          <w:b/>
        </w:rPr>
        <w:t>»</w:t>
      </w:r>
    </w:p>
    <w:p w:rsidR="00FA4ABE" w:rsidRPr="00942990" w:rsidRDefault="009E347F" w:rsidP="00FA4ABE">
      <w:pPr>
        <w:shd w:val="clear" w:color="auto" w:fill="FFFFFF"/>
        <w:ind w:left="567" w:firstLine="567"/>
        <w:jc w:val="center"/>
        <w:rPr>
          <w:b/>
          <w:spacing w:val="-8"/>
        </w:rPr>
      </w:pPr>
      <w:r>
        <w:rPr>
          <w:b/>
          <w:spacing w:val="-8"/>
        </w:rPr>
        <w:t>3</w:t>
      </w:r>
      <w:r w:rsidR="00FA4ABE" w:rsidRPr="00942990">
        <w:rPr>
          <w:b/>
          <w:spacing w:val="-8"/>
        </w:rPr>
        <w:t xml:space="preserve"> класс </w:t>
      </w:r>
    </w:p>
    <w:p w:rsidR="00FA4ABE" w:rsidRPr="000E347C" w:rsidRDefault="00FA4ABE" w:rsidP="00FA4ABE">
      <w:pPr>
        <w:shd w:val="clear" w:color="auto" w:fill="FFFFFF"/>
        <w:ind w:left="567" w:firstLine="567"/>
        <w:jc w:val="center"/>
        <w:rPr>
          <w:b/>
          <w:bCs/>
          <w:color w:val="000000"/>
        </w:rPr>
      </w:pPr>
      <w:r w:rsidRPr="000E347C">
        <w:rPr>
          <w:spacing w:val="-8"/>
        </w:rPr>
        <w:t>1 час в неделю 34 ч в год</w:t>
      </w:r>
    </w:p>
    <w:p w:rsidR="004D01CD" w:rsidRDefault="004D01CD" w:rsidP="000B0252">
      <w:pPr>
        <w:ind w:left="567" w:firstLine="567"/>
        <w:rPr>
          <w:b/>
        </w:rPr>
      </w:pPr>
    </w:p>
    <w:p w:rsidR="00FA4ABE" w:rsidRPr="000E347C" w:rsidRDefault="000B0252" w:rsidP="000B0252">
      <w:pPr>
        <w:ind w:left="567" w:firstLine="567"/>
        <w:rPr>
          <w:b/>
        </w:rPr>
      </w:pPr>
      <w:r>
        <w:rPr>
          <w:b/>
        </w:rPr>
        <w:t>Искусство в твоем доме</w:t>
      </w:r>
      <w:r w:rsidR="004D01CD" w:rsidRPr="000E347C">
        <w:t xml:space="preserve">–8 </w:t>
      </w:r>
      <w:r w:rsidRPr="000E347C">
        <w:t xml:space="preserve"> час.</w:t>
      </w:r>
    </w:p>
    <w:p w:rsidR="00B67D0D" w:rsidRPr="00680513" w:rsidRDefault="000B0252" w:rsidP="00EF50D0">
      <w:pPr>
        <w:ind w:left="1134"/>
        <w:jc w:val="both"/>
      </w:pPr>
      <w:r w:rsidRPr="00680513">
        <w:t>В каждой вещи, в каждом предмете, которые наполняют наш дом, за</w:t>
      </w:r>
      <w:r w:rsidR="00EF50D0" w:rsidRPr="00680513">
        <w:t>ложен труд художника. В чем со</w:t>
      </w:r>
      <w:r w:rsidRPr="00680513">
        <w:t>стоит эта работа художника? Вещи бывают нарядными, праздничными или тихими, уютными, или деловыми, строгими; одни подходят для работы, другие — для отдыха; одни служат д</w:t>
      </w:r>
      <w:r w:rsidR="00EF50D0" w:rsidRPr="00680513">
        <w:t>етям, другие — взрослым. Как выг</w:t>
      </w:r>
      <w:r w:rsidRPr="00680513">
        <w:t xml:space="preserve">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</w:t>
      </w:r>
      <w:r w:rsidR="00EF50D0" w:rsidRPr="00680513">
        <w:t>окружении ребенка. В итоге ста</w:t>
      </w:r>
      <w:r w:rsidRPr="00680513">
        <w:t>новится ясно, что без участия Мастеров не создавался ни один предмет дома, не было бы и самого дома.</w:t>
      </w:r>
    </w:p>
    <w:p w:rsidR="000B0252" w:rsidRPr="00021A65" w:rsidRDefault="005B6970" w:rsidP="004D01CD">
      <w:pPr>
        <w:pStyle w:val="a5"/>
        <w:numPr>
          <w:ilvl w:val="2"/>
          <w:numId w:val="26"/>
        </w:numPr>
      </w:pPr>
      <w:r>
        <w:t>Твои игрушки</w:t>
      </w:r>
    </w:p>
    <w:p w:rsidR="000B0252" w:rsidRDefault="005B6970" w:rsidP="004D01CD">
      <w:pPr>
        <w:pStyle w:val="a5"/>
        <w:numPr>
          <w:ilvl w:val="2"/>
          <w:numId w:val="26"/>
        </w:numPr>
      </w:pPr>
      <w:r>
        <w:t xml:space="preserve">Посуда у тебя дома </w:t>
      </w:r>
      <w:r w:rsidR="000B0252">
        <w:t xml:space="preserve">Платок моей мамы </w:t>
      </w:r>
    </w:p>
    <w:p w:rsidR="004D01CD" w:rsidRDefault="004D01CD" w:rsidP="004D01CD">
      <w:pPr>
        <w:pStyle w:val="a5"/>
        <w:numPr>
          <w:ilvl w:val="2"/>
          <w:numId w:val="26"/>
        </w:numPr>
      </w:pPr>
      <w:r>
        <w:t>Обои и шторы в твоем доме</w:t>
      </w:r>
    </w:p>
    <w:p w:rsidR="000B0252" w:rsidRPr="00021A65" w:rsidRDefault="000B0252" w:rsidP="004D01CD">
      <w:pPr>
        <w:pStyle w:val="a5"/>
        <w:numPr>
          <w:ilvl w:val="2"/>
          <w:numId w:val="26"/>
        </w:numPr>
      </w:pPr>
      <w:r>
        <w:t xml:space="preserve">Салфетка </w:t>
      </w:r>
    </w:p>
    <w:p w:rsidR="000B0252" w:rsidRDefault="004D01CD" w:rsidP="004D01CD">
      <w:pPr>
        <w:pStyle w:val="a5"/>
        <w:numPr>
          <w:ilvl w:val="2"/>
          <w:numId w:val="26"/>
        </w:numPr>
      </w:pPr>
      <w:r>
        <w:t>Мамин платок</w:t>
      </w:r>
    </w:p>
    <w:p w:rsidR="004D01CD" w:rsidRDefault="000B0252" w:rsidP="004D01CD">
      <w:pPr>
        <w:pStyle w:val="a5"/>
        <w:numPr>
          <w:ilvl w:val="2"/>
          <w:numId w:val="26"/>
        </w:numPr>
      </w:pPr>
      <w:r>
        <w:t>Твои книги</w:t>
      </w:r>
    </w:p>
    <w:p w:rsidR="004D01CD" w:rsidRPr="004D01CD" w:rsidRDefault="004D01CD" w:rsidP="004D01CD">
      <w:pPr>
        <w:pStyle w:val="a5"/>
        <w:numPr>
          <w:ilvl w:val="2"/>
          <w:numId w:val="26"/>
        </w:numPr>
        <w:jc w:val="both"/>
        <w:rPr>
          <w:b/>
        </w:rPr>
      </w:pPr>
      <w:r>
        <w:t>Открытки</w:t>
      </w:r>
    </w:p>
    <w:p w:rsidR="009D6604" w:rsidRPr="004D01CD" w:rsidRDefault="004D01CD" w:rsidP="004D01CD">
      <w:pPr>
        <w:pStyle w:val="a5"/>
        <w:numPr>
          <w:ilvl w:val="2"/>
          <w:numId w:val="26"/>
        </w:numPr>
        <w:jc w:val="both"/>
        <w:rPr>
          <w:b/>
        </w:rPr>
      </w:pPr>
      <w:r>
        <w:t>Труд художника для твоего дома (обобщение темы).</w:t>
      </w:r>
    </w:p>
    <w:p w:rsidR="00501A76" w:rsidRDefault="00501A76" w:rsidP="002D3F8C">
      <w:pPr>
        <w:ind w:left="1134"/>
        <w:jc w:val="both"/>
        <w:rPr>
          <w:b/>
        </w:rPr>
      </w:pPr>
    </w:p>
    <w:p w:rsidR="000B0252" w:rsidRPr="000E347C" w:rsidRDefault="000B0252" w:rsidP="002D3F8C">
      <w:pPr>
        <w:ind w:left="1134"/>
        <w:jc w:val="both"/>
      </w:pPr>
      <w:r>
        <w:rPr>
          <w:b/>
        </w:rPr>
        <w:t>Искусство на улицах города</w:t>
      </w:r>
      <w:r w:rsidRPr="009245E9">
        <w:rPr>
          <w:b/>
          <w:i/>
        </w:rPr>
        <w:t xml:space="preserve"> –</w:t>
      </w:r>
      <w:r w:rsidR="004D01CD" w:rsidRPr="000E347C">
        <w:t>7час.</w:t>
      </w:r>
    </w:p>
    <w:p w:rsidR="00B67D0D" w:rsidRPr="00680513" w:rsidRDefault="000B0252" w:rsidP="002D3F8C">
      <w:pPr>
        <w:ind w:left="1134"/>
        <w:jc w:val="both"/>
      </w:pPr>
      <w:r w:rsidRPr="00680513">
        <w:t>Деятельность художника на улице города (или села). Знакомство с иску</w:t>
      </w:r>
      <w:r w:rsidR="00EF50D0" w:rsidRPr="00680513">
        <w:t>сством начинается с родного по</w:t>
      </w:r>
      <w:r w:rsidRPr="00680513">
        <w:t>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</w:t>
      </w:r>
      <w:r w:rsidR="00EF50D0" w:rsidRPr="00680513">
        <w:t>ощников Братьев-Мастеров в соз</w:t>
      </w:r>
      <w:r w:rsidRPr="00680513">
        <w:t>дании облика города (села), в украшении улиц, скверов, площадей. Крас</w:t>
      </w:r>
      <w:r w:rsidR="00EF50D0" w:rsidRPr="00680513">
        <w:t>ота старинной архитектуры — па</w:t>
      </w:r>
      <w:r w:rsidRPr="00680513">
        <w:t>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B67D0D" w:rsidRDefault="00B67D0D" w:rsidP="00FA4ABE">
      <w:pPr>
        <w:ind w:left="567" w:firstLine="567"/>
      </w:pPr>
    </w:p>
    <w:p w:rsidR="000B0252" w:rsidRDefault="00501A76" w:rsidP="00EF50D0">
      <w:pPr>
        <w:pStyle w:val="a5"/>
        <w:numPr>
          <w:ilvl w:val="0"/>
          <w:numId w:val="22"/>
        </w:numPr>
      </w:pPr>
      <w:r>
        <w:t>П</w:t>
      </w:r>
      <w:r w:rsidR="000B0252">
        <w:t>амятники архитектуры</w:t>
      </w:r>
    </w:p>
    <w:p w:rsidR="000B0252" w:rsidRDefault="00501A76" w:rsidP="00EF50D0">
      <w:pPr>
        <w:pStyle w:val="a5"/>
        <w:numPr>
          <w:ilvl w:val="0"/>
          <w:numId w:val="22"/>
        </w:numPr>
      </w:pPr>
      <w:r>
        <w:t xml:space="preserve">Парки, скверы, бульвары </w:t>
      </w:r>
    </w:p>
    <w:p w:rsidR="000B0252" w:rsidRDefault="00501A76" w:rsidP="00EF50D0">
      <w:pPr>
        <w:pStyle w:val="a5"/>
        <w:numPr>
          <w:ilvl w:val="0"/>
          <w:numId w:val="22"/>
        </w:numPr>
      </w:pPr>
      <w:r>
        <w:t>Ажурные ограды</w:t>
      </w:r>
    </w:p>
    <w:p w:rsidR="00501A76" w:rsidRDefault="00501A76" w:rsidP="00501A76">
      <w:pPr>
        <w:pStyle w:val="a5"/>
        <w:numPr>
          <w:ilvl w:val="0"/>
          <w:numId w:val="22"/>
        </w:numPr>
      </w:pPr>
      <w:r>
        <w:t>Волшебные фонари</w:t>
      </w:r>
    </w:p>
    <w:p w:rsidR="000B0252" w:rsidRDefault="00501A76" w:rsidP="00EF50D0">
      <w:pPr>
        <w:pStyle w:val="a5"/>
        <w:numPr>
          <w:ilvl w:val="0"/>
          <w:numId w:val="22"/>
        </w:numPr>
      </w:pPr>
      <w:r>
        <w:t>Витрины</w:t>
      </w:r>
    </w:p>
    <w:p w:rsidR="00501A76" w:rsidRDefault="00501A76" w:rsidP="00EF50D0">
      <w:pPr>
        <w:pStyle w:val="a5"/>
        <w:numPr>
          <w:ilvl w:val="0"/>
          <w:numId w:val="22"/>
        </w:numPr>
      </w:pPr>
      <w:r>
        <w:t>Удивительный транспорт</w:t>
      </w:r>
    </w:p>
    <w:p w:rsidR="00501A76" w:rsidRDefault="00501A76" w:rsidP="00501A76">
      <w:pPr>
        <w:pStyle w:val="a5"/>
        <w:numPr>
          <w:ilvl w:val="0"/>
          <w:numId w:val="22"/>
        </w:numPr>
        <w:spacing w:before="240"/>
      </w:pPr>
      <w:r>
        <w:t>Труд художника на улицах твоего города (обобщение темы)</w:t>
      </w:r>
    </w:p>
    <w:p w:rsidR="00811D25" w:rsidRDefault="00811D25" w:rsidP="00811D25">
      <w:pPr>
        <w:shd w:val="clear" w:color="auto" w:fill="FFFFFF"/>
        <w:ind w:left="567" w:firstLine="567"/>
        <w:rPr>
          <w:b/>
          <w:color w:val="000000"/>
        </w:rPr>
      </w:pPr>
    </w:p>
    <w:p w:rsidR="000B0252" w:rsidRPr="000E347C" w:rsidRDefault="000B0252" w:rsidP="000B0252">
      <w:pPr>
        <w:ind w:left="567" w:firstLine="567"/>
      </w:pPr>
      <w:r>
        <w:rPr>
          <w:b/>
        </w:rPr>
        <w:t>Художник и зрелища</w:t>
      </w:r>
      <w:r>
        <w:rPr>
          <w:i/>
        </w:rPr>
        <w:t xml:space="preserve">- </w:t>
      </w:r>
      <w:r w:rsidRPr="000E347C">
        <w:t>11 час.</w:t>
      </w:r>
    </w:p>
    <w:p w:rsidR="00B67D0D" w:rsidRPr="00680513" w:rsidRDefault="000B0252" w:rsidP="00EF50D0">
      <w:pPr>
        <w:shd w:val="clear" w:color="auto" w:fill="FFFFFF"/>
        <w:ind w:left="1134"/>
        <w:jc w:val="both"/>
        <w:rPr>
          <w:bCs/>
          <w:color w:val="000000"/>
        </w:rPr>
      </w:pPr>
      <w:r w:rsidRPr="00680513"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</w:t>
      </w:r>
      <w:r w:rsidR="00EF50D0" w:rsidRPr="00680513">
        <w:t>ное искусство — необходимая со</w:t>
      </w:r>
      <w:r w:rsidRPr="00680513">
        <w:t>ставная часть зрелища. Деятельность художника в театре в зависимости от вида зрелища или о</w:t>
      </w:r>
      <w:r w:rsidR="00EF50D0" w:rsidRPr="00680513">
        <w:t>собенностей работы (плакат, де</w:t>
      </w:r>
      <w:r w:rsidRPr="00680513">
        <w:t>корация, занавес). Взаимодействие в работе театрального художника разны</w:t>
      </w:r>
      <w:r w:rsidR="00EF50D0" w:rsidRPr="00680513">
        <w:t>х видов деятельности: конструк</w:t>
      </w:r>
      <w:r w:rsidRPr="00680513">
        <w:t>тивной (постройка), декоративной (украшение), изобразительной (изображение). Создание театрализованного представления или спектакля с использованием творческих работ детей.</w:t>
      </w:r>
    </w:p>
    <w:p w:rsidR="000B0252" w:rsidRDefault="00501A76" w:rsidP="00EF50D0">
      <w:pPr>
        <w:pStyle w:val="a5"/>
        <w:numPr>
          <w:ilvl w:val="0"/>
          <w:numId w:val="23"/>
        </w:numPr>
      </w:pPr>
      <w:r>
        <w:t>Художник в театре</w:t>
      </w:r>
    </w:p>
    <w:p w:rsidR="00501A76" w:rsidRDefault="00501A76" w:rsidP="00501A76">
      <w:pPr>
        <w:pStyle w:val="a5"/>
        <w:numPr>
          <w:ilvl w:val="0"/>
          <w:numId w:val="23"/>
        </w:numPr>
      </w:pPr>
      <w:r>
        <w:t>Театр кукол</w:t>
      </w:r>
    </w:p>
    <w:p w:rsidR="000B0252" w:rsidRDefault="000B0252" w:rsidP="00EF50D0">
      <w:pPr>
        <w:pStyle w:val="a5"/>
        <w:numPr>
          <w:ilvl w:val="0"/>
          <w:numId w:val="23"/>
        </w:numPr>
      </w:pPr>
      <w:r>
        <w:t>Театральный грим</w:t>
      </w:r>
    </w:p>
    <w:p w:rsidR="000B0252" w:rsidRDefault="000B0252" w:rsidP="00501A76">
      <w:pPr>
        <w:pStyle w:val="a5"/>
        <w:numPr>
          <w:ilvl w:val="0"/>
          <w:numId w:val="23"/>
        </w:numPr>
      </w:pPr>
      <w:r>
        <w:t>Театральный костюм</w:t>
      </w:r>
    </w:p>
    <w:p w:rsidR="000B0252" w:rsidRDefault="000B0252" w:rsidP="00EF50D0">
      <w:pPr>
        <w:pStyle w:val="a5"/>
        <w:numPr>
          <w:ilvl w:val="0"/>
          <w:numId w:val="23"/>
        </w:numPr>
      </w:pPr>
      <w:r>
        <w:t>Декорации</w:t>
      </w:r>
    </w:p>
    <w:p w:rsidR="000B0252" w:rsidRDefault="000B0252" w:rsidP="00EF50D0">
      <w:pPr>
        <w:pStyle w:val="a5"/>
        <w:numPr>
          <w:ilvl w:val="0"/>
          <w:numId w:val="23"/>
        </w:numPr>
      </w:pPr>
      <w:r>
        <w:t>Занавес</w:t>
      </w:r>
    </w:p>
    <w:p w:rsidR="000B0252" w:rsidRDefault="000B0252" w:rsidP="00EF50D0">
      <w:pPr>
        <w:pStyle w:val="a5"/>
        <w:numPr>
          <w:ilvl w:val="0"/>
          <w:numId w:val="23"/>
        </w:numPr>
      </w:pPr>
      <w:r>
        <w:t>Афиша</w:t>
      </w:r>
    </w:p>
    <w:p w:rsidR="00AE4DCF" w:rsidRPr="00AE4DCF" w:rsidRDefault="00AE4DCF" w:rsidP="00EF50D0">
      <w:pPr>
        <w:pStyle w:val="a5"/>
        <w:numPr>
          <w:ilvl w:val="0"/>
          <w:numId w:val="23"/>
        </w:numPr>
      </w:pPr>
      <w:r w:rsidRPr="00AE4DCF">
        <w:t>Школьный спектакль (обобщение темы)</w:t>
      </w:r>
    </w:p>
    <w:p w:rsidR="00811D25" w:rsidRDefault="00811D25" w:rsidP="00811D25">
      <w:pPr>
        <w:shd w:val="clear" w:color="auto" w:fill="FFFFFF"/>
        <w:ind w:left="567" w:firstLine="567"/>
        <w:rPr>
          <w:b/>
        </w:rPr>
      </w:pPr>
    </w:p>
    <w:p w:rsidR="00FA4ABE" w:rsidRPr="000E347C" w:rsidRDefault="000B0252" w:rsidP="000B0252">
      <w:pPr>
        <w:ind w:left="567" w:firstLine="567"/>
      </w:pPr>
      <w:r>
        <w:rPr>
          <w:b/>
        </w:rPr>
        <w:t xml:space="preserve">Художник и музей </w:t>
      </w:r>
      <w:r w:rsidRPr="00C3588B">
        <w:t>–</w:t>
      </w:r>
      <w:r w:rsidR="00464FC3" w:rsidRPr="000E347C">
        <w:t>8</w:t>
      </w:r>
      <w:r w:rsidRPr="000E347C">
        <w:t xml:space="preserve"> час.</w:t>
      </w:r>
    </w:p>
    <w:p w:rsidR="00811D25" w:rsidRPr="00680513" w:rsidRDefault="00EF50D0" w:rsidP="00EF50D0">
      <w:pPr>
        <w:shd w:val="clear" w:color="auto" w:fill="FFFFFF"/>
        <w:ind w:left="1134"/>
        <w:jc w:val="both"/>
      </w:pPr>
      <w:r w:rsidRPr="00680513"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0B0252" w:rsidRDefault="00464FC3" w:rsidP="00EF50D0">
      <w:pPr>
        <w:pStyle w:val="a5"/>
        <w:numPr>
          <w:ilvl w:val="0"/>
          <w:numId w:val="24"/>
        </w:numPr>
      </w:pPr>
      <w:r>
        <w:t>Музей в жизни города</w:t>
      </w:r>
    </w:p>
    <w:p w:rsidR="000B0252" w:rsidRDefault="000B0252" w:rsidP="00EF50D0">
      <w:pPr>
        <w:pStyle w:val="a5"/>
        <w:numPr>
          <w:ilvl w:val="0"/>
          <w:numId w:val="24"/>
        </w:numPr>
      </w:pPr>
      <w:r>
        <w:t>Картина – особый мир. Картина – пейзаж</w:t>
      </w:r>
    </w:p>
    <w:p w:rsidR="000B0252" w:rsidRDefault="000B0252" w:rsidP="00EF50D0">
      <w:pPr>
        <w:pStyle w:val="a5"/>
        <w:numPr>
          <w:ilvl w:val="0"/>
          <w:numId w:val="24"/>
        </w:numPr>
      </w:pPr>
      <w:r>
        <w:t xml:space="preserve">Картина - натюрморт </w:t>
      </w:r>
    </w:p>
    <w:p w:rsidR="000B0252" w:rsidRDefault="000B0252" w:rsidP="00EF50D0">
      <w:pPr>
        <w:pStyle w:val="a5"/>
        <w:numPr>
          <w:ilvl w:val="0"/>
          <w:numId w:val="24"/>
        </w:numPr>
      </w:pPr>
      <w:r>
        <w:t>Картина - портрет</w:t>
      </w:r>
    </w:p>
    <w:p w:rsidR="000B0252" w:rsidRDefault="000B0252" w:rsidP="00EF50D0">
      <w:pPr>
        <w:pStyle w:val="a5"/>
        <w:numPr>
          <w:ilvl w:val="0"/>
          <w:numId w:val="24"/>
        </w:numPr>
      </w:pPr>
      <w:r>
        <w:t xml:space="preserve">Картины исторические и бытовые </w:t>
      </w:r>
    </w:p>
    <w:p w:rsidR="000B0252" w:rsidRDefault="000B0252" w:rsidP="00EF50D0">
      <w:pPr>
        <w:pStyle w:val="a5"/>
        <w:numPr>
          <w:ilvl w:val="0"/>
          <w:numId w:val="24"/>
        </w:numPr>
      </w:pPr>
      <w:r>
        <w:t xml:space="preserve">Скульптура в музее и на улице </w:t>
      </w:r>
    </w:p>
    <w:p w:rsidR="008B529A" w:rsidRPr="00A70AF9" w:rsidRDefault="00464FC3" w:rsidP="00680513">
      <w:pPr>
        <w:pStyle w:val="a5"/>
        <w:numPr>
          <w:ilvl w:val="0"/>
          <w:numId w:val="24"/>
        </w:numPr>
      </w:pPr>
      <w:r>
        <w:t>Художественная выставка</w:t>
      </w:r>
      <w:r w:rsidR="000B0252">
        <w:t xml:space="preserve"> (обобщение темы года)</w:t>
      </w:r>
    </w:p>
    <w:p w:rsidR="00372017" w:rsidRDefault="00372017" w:rsidP="00372017">
      <w:pPr>
        <w:spacing w:after="200" w:line="276" w:lineRule="auto"/>
        <w:jc w:val="center"/>
        <w:rPr>
          <w:b/>
        </w:rPr>
      </w:pPr>
    </w:p>
    <w:p w:rsidR="00103DAD" w:rsidRDefault="00103DAD" w:rsidP="00103DAD">
      <w:pPr>
        <w:spacing w:after="200" w:line="276" w:lineRule="auto"/>
        <w:jc w:val="center"/>
      </w:pPr>
      <w:r w:rsidRPr="00103DAD">
        <w:rPr>
          <w:b/>
          <w:bCs/>
          <w:caps/>
          <w:sz w:val="28"/>
          <w:szCs w:val="28"/>
        </w:rPr>
        <w:t>Литература</w:t>
      </w:r>
    </w:p>
    <w:p w:rsidR="00B25861" w:rsidRPr="00B25861" w:rsidRDefault="00B25861" w:rsidP="00B2586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25861">
        <w:rPr>
          <w:iCs/>
        </w:rPr>
        <w:t>Горяева Н. А.</w:t>
      </w:r>
      <w:r w:rsidRPr="00B25861">
        <w:rPr>
          <w:iCs/>
          <w:color w:val="000000"/>
        </w:rPr>
        <w:t>Изобразительное</w:t>
      </w:r>
      <w:r w:rsidRPr="00B25861">
        <w:rPr>
          <w:color w:val="000000"/>
        </w:rPr>
        <w:t xml:space="preserve">  искусство.  Искусство  вокруг  нас. 3 класс : учеб. для общеобразоват. организаций / Н. А. Горяева [и др.] ; под ред.  Б. М. Неменского. – М. : Просвещение, 2014.</w:t>
      </w:r>
    </w:p>
    <w:p w:rsidR="00B25861" w:rsidRPr="00B25861" w:rsidRDefault="00B25861" w:rsidP="00B25861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B25861">
        <w:rPr>
          <w:rFonts w:ascii="Times New Roman" w:hAnsi="Times New Roman" w:cs="Times New Roman"/>
          <w:iCs/>
        </w:rPr>
        <w:t>Горяева Н. А.</w:t>
      </w:r>
      <w:r w:rsidRPr="00B25861">
        <w:rPr>
          <w:rFonts w:ascii="Times New Roman" w:hAnsi="Times New Roman" w:cs="Times New Roman"/>
        </w:rPr>
        <w:t xml:space="preserve"> Изобразительное искусство. Твоя мастерская : рабочая тетрадь : 3 класс : пособие для учащихся общеобразоват. организаций / Н. А. Горяева [и др.] ; под ред. Б. М. Неменского. – М. : Просвещение, 2014.</w:t>
      </w:r>
    </w:p>
    <w:p w:rsidR="00EB6A79" w:rsidRPr="008D5895" w:rsidRDefault="00103DAD" w:rsidP="00C8547D">
      <w:pPr>
        <w:pStyle w:val="a5"/>
        <w:numPr>
          <w:ilvl w:val="0"/>
          <w:numId w:val="6"/>
        </w:numPr>
        <w:spacing w:after="200" w:line="276" w:lineRule="auto"/>
        <w:jc w:val="both"/>
      </w:pPr>
      <w:r w:rsidRPr="008D5895">
        <w:t xml:space="preserve">Неменский Б. М. </w:t>
      </w:r>
      <w:r w:rsidR="00EB6A79" w:rsidRPr="008D5895">
        <w:t>Изобразительное искусство. Рабочие программы. Предметная линия учебников под редакци</w:t>
      </w:r>
      <w:r w:rsidR="008D5895">
        <w:t>ей Б. М. Неменского. 1—4 классы</w:t>
      </w:r>
      <w:r w:rsidR="00EB6A79" w:rsidRPr="008D5895">
        <w:t xml:space="preserve">: пособие для учителей общеобразоват. организаций / [Б. М. Неменский, Л. А. </w:t>
      </w:r>
      <w:r w:rsidR="008D5895">
        <w:t>Неменская, Н. А. Горяева и др.]</w:t>
      </w:r>
      <w:r w:rsidR="00EB6A79" w:rsidRPr="008D5895">
        <w:t>; под ред. Б.</w:t>
      </w:r>
      <w:r w:rsidR="008234B0">
        <w:t xml:space="preserve"> М. Неменского. — 5-е изд. — М.</w:t>
      </w:r>
      <w:r w:rsidR="00EB6A79" w:rsidRPr="008D5895">
        <w:t>: Просвещение, 2015.</w:t>
      </w:r>
    </w:p>
    <w:p w:rsidR="003C751A" w:rsidRPr="008D5895" w:rsidRDefault="00103DAD" w:rsidP="003C751A">
      <w:pPr>
        <w:pStyle w:val="a5"/>
        <w:numPr>
          <w:ilvl w:val="0"/>
          <w:numId w:val="6"/>
        </w:numPr>
        <w:spacing w:after="200" w:line="276" w:lineRule="auto"/>
        <w:jc w:val="both"/>
      </w:pPr>
      <w:r w:rsidRPr="008D5895">
        <w:t xml:space="preserve">Неменский Б. М. </w:t>
      </w:r>
      <w:r w:rsidR="00EB6A79" w:rsidRPr="008D5895">
        <w:rPr>
          <w:iCs/>
        </w:rPr>
        <w:t>Уроки</w:t>
      </w:r>
      <w:r w:rsidR="00EB6A79" w:rsidRPr="008D5895">
        <w:t xml:space="preserve"> изобразительного искусства. П</w:t>
      </w:r>
      <w:r w:rsidR="008D5895">
        <w:t>оурочные разработки. 1–4 классы</w:t>
      </w:r>
      <w:r w:rsidR="00EB6A79" w:rsidRPr="008D5895">
        <w:t>: учебное пособие для общеобразоват. организаций / Б. М. Неменский, Л. А. Нем</w:t>
      </w:r>
      <w:r w:rsidR="008234B0">
        <w:t>енская, Е. И. Коротеева [и др.]</w:t>
      </w:r>
      <w:r w:rsidR="00EB6A79" w:rsidRPr="008D5895">
        <w:t>; под</w:t>
      </w:r>
      <w:r w:rsidRPr="008D5895">
        <w:t xml:space="preserve"> ред. Б. М. Неменского. – М.</w:t>
      </w:r>
      <w:r w:rsidR="00EB6A79" w:rsidRPr="008D5895">
        <w:t>: Просвещение, 2016.</w:t>
      </w:r>
      <w:bookmarkStart w:id="0" w:name="_Toc292953695"/>
      <w:bookmarkEnd w:id="0"/>
    </w:p>
    <w:p w:rsidR="008234B0" w:rsidRDefault="008234B0" w:rsidP="003C751A">
      <w:pPr>
        <w:pStyle w:val="a5"/>
        <w:numPr>
          <w:ilvl w:val="0"/>
          <w:numId w:val="6"/>
        </w:numPr>
        <w:spacing w:after="200" w:line="276" w:lineRule="auto"/>
        <w:jc w:val="both"/>
      </w:pPr>
      <w:r w:rsidRPr="008D5895">
        <w:t>Неменский Б. М.</w:t>
      </w:r>
      <w:r w:rsidRPr="008D5895">
        <w:rPr>
          <w:iCs/>
        </w:rPr>
        <w:t>Изобразительное</w:t>
      </w:r>
      <w:r>
        <w:t>искусство и художественный труд</w:t>
      </w:r>
      <w:r w:rsidRPr="008D5895">
        <w:t>: Прог</w:t>
      </w:r>
      <w:r>
        <w:t>раммы общеобразоват. учреждений</w:t>
      </w:r>
      <w:r w:rsidRPr="008D5895">
        <w:t>: 1–9 кла</w:t>
      </w:r>
      <w:r>
        <w:t>ссы / Б. М.  Неменский  [и др.]</w:t>
      </w:r>
      <w:r w:rsidRPr="008D5895">
        <w:t xml:space="preserve">; под рук. Б. М. Неменского. </w:t>
      </w:r>
      <w:r>
        <w:t>– М.</w:t>
      </w:r>
      <w:r w:rsidRPr="008D5895">
        <w:t>: Просвещение, 2011. – 144 с.</w:t>
      </w:r>
    </w:p>
    <w:p w:rsidR="008234B0" w:rsidRDefault="008234B0" w:rsidP="008234B0">
      <w:pPr>
        <w:pStyle w:val="a5"/>
        <w:spacing w:after="200" w:line="276" w:lineRule="auto"/>
        <w:jc w:val="both"/>
      </w:pPr>
    </w:p>
    <w:p w:rsidR="00680513" w:rsidRPr="003D2193" w:rsidRDefault="00680513" w:rsidP="003D2193">
      <w:pPr>
        <w:pStyle w:val="a5"/>
        <w:numPr>
          <w:ilvl w:val="0"/>
          <w:numId w:val="6"/>
        </w:numPr>
        <w:rPr>
          <w:rFonts w:eastAsiaTheme="minorHAnsi"/>
          <w:lang w:eastAsia="en-US"/>
        </w:rPr>
      </w:pPr>
      <w:r w:rsidRPr="00AD205A">
        <w:rPr>
          <w:rFonts w:eastAsiaTheme="minorHAnsi"/>
          <w:iCs/>
          <w:lang w:eastAsia="en-US"/>
        </w:rPr>
        <w:t>Горяева, Н. А.</w:t>
      </w:r>
      <w:r w:rsidRPr="00AD205A">
        <w:rPr>
          <w:rFonts w:eastAsiaTheme="minorHAnsi"/>
          <w:lang w:eastAsia="en-US"/>
        </w:rPr>
        <w:t xml:space="preserve"> Первые шаги в мире искусства : книга для учителя / Н. А. Горяева. – М. : Просвещение, 1991.</w:t>
      </w:r>
    </w:p>
    <w:p w:rsidR="00680513" w:rsidRPr="008D5895" w:rsidRDefault="00680513" w:rsidP="00680513">
      <w:pPr>
        <w:pStyle w:val="a5"/>
        <w:numPr>
          <w:ilvl w:val="0"/>
          <w:numId w:val="6"/>
        </w:numPr>
      </w:pPr>
      <w:r w:rsidRPr="00AD205A">
        <w:rPr>
          <w:iCs/>
        </w:rPr>
        <w:t>Коньшева, Н. М.</w:t>
      </w:r>
      <w:r w:rsidRPr="008D5895">
        <w:t xml:space="preserve">  Лепка  в  начальных  классах / Н. М. Коньшева. – М. : Просвещение, 1985. </w:t>
      </w:r>
    </w:p>
    <w:p w:rsidR="00680513" w:rsidRPr="008D5895" w:rsidRDefault="00680513" w:rsidP="00680513">
      <w:pPr>
        <w:pStyle w:val="a5"/>
        <w:numPr>
          <w:ilvl w:val="0"/>
          <w:numId w:val="6"/>
        </w:numPr>
      </w:pPr>
      <w:r w:rsidRPr="008D5895">
        <w:t>Неменский, Б. М. Бумажная пластика: пособие для учителя. – М.: Министерство образования РСФСР. Научно-исследовательский институт школ, 1990.</w:t>
      </w:r>
    </w:p>
    <w:p w:rsidR="00680513" w:rsidRPr="008D5895" w:rsidRDefault="00680513" w:rsidP="00680513">
      <w:pPr>
        <w:pStyle w:val="a5"/>
        <w:numPr>
          <w:ilvl w:val="0"/>
          <w:numId w:val="6"/>
        </w:numPr>
      </w:pPr>
      <w:r w:rsidRPr="008D5895">
        <w:t>Ростовцев H.H. Методика преподавания изобразительного искусства в школе: Учебник для студентов худож,- граф. фак. пед. ин-тов. 3-е изд., доп. и перераб. - М.: АГАР, 1998. - 252 с.</w:t>
      </w:r>
    </w:p>
    <w:p w:rsidR="00680513" w:rsidRPr="008D5895" w:rsidRDefault="00680513" w:rsidP="00680513">
      <w:pPr>
        <w:pStyle w:val="a5"/>
        <w:numPr>
          <w:ilvl w:val="0"/>
          <w:numId w:val="6"/>
        </w:numPr>
      </w:pPr>
      <w:r w:rsidRPr="008D5895">
        <w:t>Сокольникова Н.М. Изобразительное искусство и методика его преподавания в начальной школе: Учеб. пособие для студ. пед. вузов. – М.: Издательский центр "Академия", 1999. – 368с.</w:t>
      </w:r>
    </w:p>
    <w:p w:rsidR="00680513" w:rsidRPr="008D5895" w:rsidRDefault="00680513" w:rsidP="00680513">
      <w:pPr>
        <w:pStyle w:val="a5"/>
        <w:numPr>
          <w:ilvl w:val="0"/>
          <w:numId w:val="6"/>
        </w:numPr>
      </w:pPr>
      <w:r w:rsidRPr="008D5895">
        <w:t>Сокольникова, Н. М. Изобразительное искусство. – Обнинск: Издательство «Титул», 1996.</w:t>
      </w:r>
    </w:p>
    <w:p w:rsidR="006021E1" w:rsidRDefault="006021E1">
      <w:pPr>
        <w:spacing w:after="200" w:line="276" w:lineRule="auto"/>
        <w:sectPr w:rsidR="006021E1" w:rsidSect="006021E1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6021E1" w:rsidRPr="00190B87" w:rsidRDefault="006021E1" w:rsidP="00190B87">
      <w:pPr>
        <w:pStyle w:val="a6"/>
        <w:rPr>
          <w:sz w:val="24"/>
          <w:szCs w:val="24"/>
        </w:rPr>
      </w:pPr>
      <w:r w:rsidRPr="00271B32">
        <w:t>Календарно-тематическое планирование</w:t>
      </w:r>
      <w:r>
        <w:t>по предмету Изобразительное искусство</w:t>
      </w:r>
    </w:p>
    <w:p w:rsidR="00190B87" w:rsidRPr="00871B9D" w:rsidRDefault="00190B87" w:rsidP="00190B87">
      <w:pPr>
        <w:pStyle w:val="a6"/>
      </w:pPr>
      <w:r>
        <w:t>«ИСКУССТВО ВОКРУГ НАС»</w:t>
      </w:r>
    </w:p>
    <w:p w:rsidR="006021E1" w:rsidRDefault="00ED3ACA" w:rsidP="00190B87">
      <w:pPr>
        <w:pStyle w:val="a6"/>
      </w:pPr>
      <w:r>
        <w:t>3</w:t>
      </w:r>
      <w:r w:rsidR="006021E1">
        <w:t xml:space="preserve"> класс</w:t>
      </w:r>
    </w:p>
    <w:p w:rsidR="006021E1" w:rsidRPr="000E347C" w:rsidRDefault="00B0761C" w:rsidP="00190B87">
      <w:pPr>
        <w:pStyle w:val="a6"/>
        <w:rPr>
          <w:b w:val="0"/>
        </w:rPr>
      </w:pPr>
      <w:r w:rsidRPr="000E347C">
        <w:rPr>
          <w:b w:val="0"/>
        </w:rPr>
        <w:t>1 час в неделю  34</w:t>
      </w:r>
      <w:r w:rsidR="006021E1" w:rsidRPr="000E347C">
        <w:rPr>
          <w:b w:val="0"/>
        </w:rPr>
        <w:t xml:space="preserve"> часа в год</w:t>
      </w:r>
    </w:p>
    <w:p w:rsidR="008374A8" w:rsidRDefault="008374A8" w:rsidP="006021E1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126"/>
        <w:gridCol w:w="3260"/>
        <w:gridCol w:w="5103"/>
        <w:gridCol w:w="992"/>
        <w:gridCol w:w="992"/>
      </w:tblGrid>
      <w:tr w:rsidR="00E45B58" w:rsidRPr="004539AE" w:rsidTr="00E45B58">
        <w:trPr>
          <w:trHeight w:val="3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5B58" w:rsidRPr="004539AE" w:rsidRDefault="00E45B58" w:rsidP="008374A8">
            <w:pPr>
              <w:pStyle w:val="a3"/>
              <w:jc w:val="center"/>
            </w:pPr>
            <w:r w:rsidRPr="004539AE">
              <w:t>№</w:t>
            </w:r>
          </w:p>
          <w:p w:rsidR="00E45B58" w:rsidRPr="004539AE" w:rsidRDefault="00E45B58" w:rsidP="008374A8">
            <w:pPr>
              <w:pStyle w:val="a3"/>
              <w:jc w:val="center"/>
            </w:pPr>
            <w:r w:rsidRPr="004539AE">
              <w:t>пп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58" w:rsidRDefault="00E45B58" w:rsidP="008374A8">
            <w:pPr>
              <w:pStyle w:val="a3"/>
              <w:jc w:val="center"/>
            </w:pPr>
            <w:r>
              <w:t>Н</w:t>
            </w:r>
            <w:r w:rsidRPr="004539AE">
              <w:t xml:space="preserve">азвание раздела </w:t>
            </w:r>
          </w:p>
          <w:p w:rsidR="00E45B58" w:rsidRPr="004539AE" w:rsidRDefault="00E45B58" w:rsidP="008374A8">
            <w:pPr>
              <w:pStyle w:val="a3"/>
              <w:jc w:val="center"/>
            </w:pPr>
            <w:r w:rsidRPr="004539AE"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58" w:rsidRPr="004539AE" w:rsidRDefault="00E45B58" w:rsidP="008374A8">
            <w:pPr>
              <w:pStyle w:val="a3"/>
              <w:jc w:val="center"/>
            </w:pPr>
            <w:r>
              <w:t>Т</w:t>
            </w:r>
            <w:r w:rsidRPr="004539AE">
              <w:t>емы раздела</w:t>
            </w:r>
          </w:p>
          <w:p w:rsidR="00E45B58" w:rsidRPr="00DE5232" w:rsidRDefault="00E45B58" w:rsidP="008374A8">
            <w:pPr>
              <w:pStyle w:val="a3"/>
              <w:jc w:val="center"/>
              <w:rPr>
                <w:sz w:val="20"/>
                <w:szCs w:val="20"/>
              </w:rPr>
            </w:pPr>
            <w:r w:rsidRPr="00DE5232">
              <w:rPr>
                <w:sz w:val="20"/>
                <w:szCs w:val="20"/>
              </w:rPr>
              <w:t xml:space="preserve">/если не один урок/ </w:t>
            </w:r>
          </w:p>
          <w:p w:rsidR="00E45B58" w:rsidRPr="004539AE" w:rsidRDefault="00E45B58" w:rsidP="008374A8">
            <w:pPr>
              <w:pStyle w:val="a3"/>
              <w:jc w:val="center"/>
            </w:pPr>
            <w:r w:rsidRPr="004539AE">
              <w:t>кол-во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5B58" w:rsidRDefault="00E45B58" w:rsidP="00E45B58">
            <w:pPr>
              <w:pStyle w:val="a3"/>
              <w:jc w:val="center"/>
            </w:pPr>
            <w:r>
              <w:t>Виды деятельности  на уроке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58" w:rsidRDefault="00E45B58" w:rsidP="008374A8">
            <w:pPr>
              <w:pStyle w:val="a3"/>
              <w:jc w:val="center"/>
            </w:pPr>
            <w:r>
              <w:t xml:space="preserve">Планируемые результаты </w:t>
            </w:r>
          </w:p>
          <w:p w:rsidR="00E45B58" w:rsidRPr="004539AE" w:rsidRDefault="00E45B58" w:rsidP="008374A8">
            <w:pPr>
              <w:pStyle w:val="a3"/>
              <w:jc w:val="center"/>
            </w:pPr>
            <w:bookmarkStart w:id="1" w:name="_GoBack"/>
            <w:bookmarkEnd w:id="1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58" w:rsidRDefault="00E45B58" w:rsidP="008374A8">
            <w:pPr>
              <w:pStyle w:val="a3"/>
              <w:jc w:val="center"/>
            </w:pPr>
            <w:r w:rsidRPr="004539AE">
              <w:t>дата</w:t>
            </w:r>
          </w:p>
          <w:p w:rsidR="00E45B58" w:rsidRPr="004539AE" w:rsidRDefault="00E45B58" w:rsidP="008374A8">
            <w:pPr>
              <w:pStyle w:val="a3"/>
              <w:jc w:val="center"/>
            </w:pPr>
            <w:r w:rsidRPr="004539AE">
              <w:t>проведения</w:t>
            </w:r>
          </w:p>
        </w:tc>
      </w:tr>
      <w:tr w:rsidR="00E45B58" w:rsidRPr="004539AE" w:rsidTr="00E45B58">
        <w:trPr>
          <w:trHeight w:val="39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58" w:rsidRPr="004539AE" w:rsidRDefault="00E45B58" w:rsidP="008374A8">
            <w:pPr>
              <w:pStyle w:val="a3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58" w:rsidRPr="004539AE" w:rsidRDefault="00E45B58" w:rsidP="008374A8">
            <w:pPr>
              <w:pStyle w:val="a3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58" w:rsidRPr="004539AE" w:rsidRDefault="00E45B58" w:rsidP="008374A8">
            <w:pPr>
              <w:pStyle w:val="a3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58" w:rsidRPr="004539AE" w:rsidRDefault="00E45B58" w:rsidP="008374A8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B58" w:rsidRPr="004539AE" w:rsidRDefault="00E45B58" w:rsidP="008374A8">
            <w:pPr>
              <w:pStyle w:val="a3"/>
              <w:jc w:val="center"/>
            </w:pPr>
            <w:r w:rsidRPr="004539AE"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58" w:rsidRPr="004539AE" w:rsidRDefault="00E45B58" w:rsidP="008374A8">
            <w:pPr>
              <w:pStyle w:val="a3"/>
              <w:jc w:val="center"/>
            </w:pPr>
            <w:r w:rsidRPr="004539AE">
              <w:t>факт</w:t>
            </w: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3D2193" w:rsidRDefault="00E45B58" w:rsidP="008374A8">
            <w:pPr>
              <w:pStyle w:val="a3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 xml:space="preserve">Искусство в твоем доме </w:t>
            </w:r>
          </w:p>
          <w:p w:rsidR="00E45B58" w:rsidRPr="004539AE" w:rsidRDefault="00E45B58" w:rsidP="008374A8">
            <w:pPr>
              <w:pStyle w:val="a3"/>
            </w:pPr>
            <w:r>
              <w:t>(8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Твои игрушки (1ч)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Характеризовать и эстетически оце</w:t>
            </w:r>
            <w:r>
              <w:rPr>
                <w:rFonts w:ascii="Times New Roman" w:hAnsi="Times New Roman" w:cs="Times New Roman"/>
              </w:rPr>
              <w:t>нивать разные виды игрушек, ма</w:t>
            </w:r>
            <w:r w:rsidRPr="004A2E45">
              <w:rPr>
                <w:rFonts w:ascii="Times New Roman" w:hAnsi="Times New Roman" w:cs="Times New Roman"/>
              </w:rPr>
              <w:t>териалы, из которых они сделаны. Понимать и объяснять единство мат</w:t>
            </w:r>
            <w:r>
              <w:rPr>
                <w:rFonts w:ascii="Times New Roman" w:hAnsi="Times New Roman" w:cs="Times New Roman"/>
              </w:rPr>
              <w:t>ериала, формы и внешнего оформ</w:t>
            </w:r>
            <w:r w:rsidRPr="004A2E45">
              <w:rPr>
                <w:rFonts w:ascii="Times New Roman" w:hAnsi="Times New Roman" w:cs="Times New Roman"/>
              </w:rPr>
              <w:t>ления игрушек (украшения). Выявлять в воспринимаемых образцах игрушек работу Мастеров По- стройки, Украшения и Изображения, рассказывать о ней.</w:t>
            </w:r>
            <w:r>
              <w:rPr>
                <w:rFonts w:ascii="Times New Roman" w:hAnsi="Times New Roman" w:cs="Times New Roman"/>
              </w:rPr>
              <w:t xml:space="preserve"> Учиться видеть и объяснять об</w:t>
            </w:r>
            <w:r w:rsidRPr="004A2E45">
              <w:rPr>
                <w:rFonts w:ascii="Times New Roman" w:hAnsi="Times New Roman" w:cs="Times New Roman"/>
              </w:rPr>
              <w:t>разное</w:t>
            </w:r>
            <w:r>
              <w:rPr>
                <w:rFonts w:ascii="Times New Roman" w:hAnsi="Times New Roman" w:cs="Times New Roman"/>
              </w:rPr>
              <w:t xml:space="preserve"> содержание конструкции и укра</w:t>
            </w:r>
            <w:r w:rsidRPr="004A2E45">
              <w:rPr>
                <w:rFonts w:ascii="Times New Roman" w:hAnsi="Times New Roman" w:cs="Times New Roman"/>
              </w:rPr>
              <w:t xml:space="preserve">шения предмета. </w:t>
            </w:r>
            <w:r>
              <w:rPr>
                <w:rFonts w:ascii="Times New Roman" w:hAnsi="Times New Roman" w:cs="Times New Roman"/>
              </w:rPr>
              <w:t>Создавать выразительную пласти</w:t>
            </w:r>
            <w:r w:rsidRPr="004A2E45">
              <w:rPr>
                <w:rFonts w:ascii="Times New Roman" w:hAnsi="Times New Roman" w:cs="Times New Roman"/>
              </w:rPr>
              <w:t>ческую форму игрушки и украшать ее, добиваясь це</w:t>
            </w:r>
            <w:r>
              <w:rPr>
                <w:rFonts w:ascii="Times New Roman" w:hAnsi="Times New Roman" w:cs="Times New Roman"/>
              </w:rPr>
              <w:t>лостности цветового реше</w:t>
            </w:r>
            <w:r w:rsidRPr="004A2E45">
              <w:rPr>
                <w:rFonts w:ascii="Times New Roman" w:hAnsi="Times New Roman" w:cs="Times New Roman"/>
              </w:rPr>
              <w:t>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строят осознанное и произвольное речевое высказывание в устной форме о материалах и инструментах, правилах работы </w:t>
            </w:r>
            <w:r w:rsidRPr="004A2E45">
              <w:rPr>
                <w:rFonts w:ascii="Times New Roman" w:hAnsi="Times New Roman" w:cs="Times New Roman"/>
              </w:rPr>
              <w:br/>
              <w:t>с инструментами, извлекают информацию из прослушанного объяснения, анализируют ее.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 (алгоритм действий).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частвуют в коллективных обсужде</w:t>
            </w:r>
            <w:r w:rsidRPr="004A2E45">
              <w:rPr>
                <w:rFonts w:ascii="Times New Roman" w:hAnsi="Times New Roman" w:cs="Times New Roman"/>
              </w:rPr>
              <w:t>ниях, 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>ответственно относятся к учебе, имеют мотивацию к учебной деятельности; сориентированы на проявление интереса к культурному наследию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01.09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Посуда у тебя дома (1 ч)</w:t>
            </w:r>
          </w:p>
          <w:p w:rsidR="00E45B58" w:rsidRPr="00734123" w:rsidRDefault="00E45B58" w:rsidP="008374A8"/>
          <w:p w:rsidR="00E45B58" w:rsidRPr="00734123" w:rsidRDefault="00E45B58" w:rsidP="008374A8"/>
          <w:p w:rsidR="00E45B58" w:rsidRPr="00734123" w:rsidRDefault="00E45B58" w:rsidP="008374A8"/>
          <w:p w:rsidR="00E45B58" w:rsidRPr="00734123" w:rsidRDefault="00E45B58" w:rsidP="008374A8"/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 xml:space="preserve">Характеризовать связь между фор- мой, </w:t>
            </w:r>
            <w:r>
              <w:rPr>
                <w:rFonts w:ascii="Times New Roman" w:hAnsi="Times New Roman" w:cs="Times New Roman"/>
              </w:rPr>
              <w:t>декором посуды (ее художествен</w:t>
            </w:r>
            <w:r w:rsidRPr="004A2E45">
              <w:rPr>
                <w:rFonts w:ascii="Times New Roman" w:hAnsi="Times New Roman" w:cs="Times New Roman"/>
              </w:rPr>
              <w:t>ным образом) и ее назначением. Уметь выделять конструктивный образ</w:t>
            </w:r>
            <w:r>
              <w:rPr>
                <w:rFonts w:ascii="Times New Roman" w:hAnsi="Times New Roman" w:cs="Times New Roman"/>
              </w:rPr>
              <w:t xml:space="preserve"> (образ формы, постройки) и ха</w:t>
            </w:r>
            <w:r w:rsidRPr="004A2E45">
              <w:rPr>
                <w:rFonts w:ascii="Times New Roman" w:hAnsi="Times New Roman" w:cs="Times New Roman"/>
              </w:rPr>
              <w:t>рактер декора, украшения (деятельность каж</w:t>
            </w:r>
            <w:r>
              <w:rPr>
                <w:rFonts w:ascii="Times New Roman" w:hAnsi="Times New Roman" w:cs="Times New Roman"/>
              </w:rPr>
              <w:t>дого из Братьев-Мастеров в про</w:t>
            </w:r>
            <w:r w:rsidRPr="004A2E45">
              <w:rPr>
                <w:rFonts w:ascii="Times New Roman" w:hAnsi="Times New Roman" w:cs="Times New Roman"/>
              </w:rPr>
              <w:t>цессе создания образа посуды). О</w:t>
            </w:r>
            <w:r>
              <w:rPr>
                <w:rFonts w:ascii="Times New Roman" w:hAnsi="Times New Roman" w:cs="Times New Roman"/>
              </w:rPr>
              <w:t>владевать навыками создания вы</w:t>
            </w:r>
            <w:r w:rsidRPr="004A2E45">
              <w:rPr>
                <w:rFonts w:ascii="Times New Roman" w:hAnsi="Times New Roman" w:cs="Times New Roman"/>
              </w:rPr>
              <w:t>рази</w:t>
            </w:r>
            <w:r>
              <w:rPr>
                <w:rFonts w:ascii="Times New Roman" w:hAnsi="Times New Roman" w:cs="Times New Roman"/>
              </w:rPr>
              <w:t>тельной формы посуды и ее деко</w:t>
            </w:r>
            <w:r w:rsidRPr="004A2E45">
              <w:rPr>
                <w:rFonts w:ascii="Times New Roman" w:hAnsi="Times New Roman" w:cs="Times New Roman"/>
              </w:rPr>
              <w:t>рирования в лепке, а также навыками изо</w:t>
            </w:r>
            <w:r>
              <w:rPr>
                <w:rFonts w:ascii="Times New Roman" w:hAnsi="Times New Roman" w:cs="Times New Roman"/>
              </w:rPr>
              <w:t>бражения посудных форм, объеди</w:t>
            </w:r>
            <w:r w:rsidRPr="004A2E45">
              <w:rPr>
                <w:rFonts w:ascii="Times New Roman" w:hAnsi="Times New Roman" w:cs="Times New Roman"/>
              </w:rPr>
              <w:t>ненных общим образным решением.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4A2E45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общеучебные</w:t>
            </w:r>
            <w:r w:rsidRPr="004A2E45">
              <w:rPr>
                <w:rFonts w:ascii="Times New Roman" w:hAnsi="Times New Roman" w:cs="Times New Roman"/>
                <w:shd w:val="clear" w:color="auto" w:fill="FFFFFF"/>
              </w:rPr>
              <w:t xml:space="preserve"> – извлекают информацию из прослушанного объяснения, анализируют ее, выявляют особенности (качества, признаки) разных </w:t>
            </w:r>
            <w:r w:rsidRPr="004A2E45">
              <w:rPr>
                <w:rFonts w:ascii="Times New Roman" w:hAnsi="Times New Roman" w:cs="Times New Roman"/>
              </w:rPr>
              <w:t xml:space="preserve">объектов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ind w:right="-135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в процессе их рассматривания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 xml:space="preserve">(наблюдения); </w:t>
            </w:r>
            <w:r w:rsidRPr="004A2E45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4A2E45"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видах посуды.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удерживают цель деятельности до получения ее результата, планируют решение учебной задачи: выстраивают последовательность необходимых операций (алгоритм действий).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инициативно сотрудничают в поиске и сборе информации,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проявление интереса к культуре своего народа, к сокровищам народного творчества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08.09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Обои и шторы у тебя дома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Пон</w:t>
            </w:r>
            <w:r>
              <w:rPr>
                <w:rFonts w:ascii="Times New Roman" w:hAnsi="Times New Roman" w:cs="Times New Roman"/>
              </w:rPr>
              <w:t>имать роль цвета и декора в со</w:t>
            </w:r>
            <w:r w:rsidRPr="004A2E45">
              <w:rPr>
                <w:rFonts w:ascii="Times New Roman" w:hAnsi="Times New Roman" w:cs="Times New Roman"/>
              </w:rPr>
              <w:t>здании образа комнаты. Рассказывать о роли художника и этап</w:t>
            </w:r>
            <w:r>
              <w:rPr>
                <w:rFonts w:ascii="Times New Roman" w:hAnsi="Times New Roman" w:cs="Times New Roman"/>
              </w:rPr>
              <w:t>ах его работы (постройка, изоб</w:t>
            </w:r>
            <w:r w:rsidRPr="004A2E45">
              <w:rPr>
                <w:rFonts w:ascii="Times New Roman" w:hAnsi="Times New Roman" w:cs="Times New Roman"/>
              </w:rPr>
              <w:t>ражение, украшение) при создании обоев и штор. О</w:t>
            </w:r>
            <w:r>
              <w:rPr>
                <w:rFonts w:ascii="Times New Roman" w:hAnsi="Times New Roman" w:cs="Times New Roman"/>
              </w:rPr>
              <w:t>бретать опыт творчества и худо</w:t>
            </w:r>
            <w:r w:rsidRPr="004A2E45">
              <w:rPr>
                <w:rFonts w:ascii="Times New Roman" w:hAnsi="Times New Roman" w:cs="Times New Roman"/>
              </w:rPr>
              <w:t>жеств</w:t>
            </w:r>
            <w:r>
              <w:rPr>
                <w:rFonts w:ascii="Times New Roman" w:hAnsi="Times New Roman" w:cs="Times New Roman"/>
              </w:rPr>
              <w:t>енно-практические навыки в соз</w:t>
            </w:r>
            <w:r w:rsidRPr="004A2E45">
              <w:rPr>
                <w:rFonts w:ascii="Times New Roman" w:hAnsi="Times New Roman" w:cs="Times New Roman"/>
              </w:rPr>
              <w:t>дании</w:t>
            </w:r>
            <w:r>
              <w:rPr>
                <w:rFonts w:ascii="Times New Roman" w:hAnsi="Times New Roman" w:cs="Times New Roman"/>
              </w:rPr>
              <w:t xml:space="preserve"> эскиза обоев или штор для ком</w:t>
            </w:r>
            <w:r w:rsidRPr="004A2E45">
              <w:rPr>
                <w:rFonts w:ascii="Times New Roman" w:hAnsi="Times New Roman" w:cs="Times New Roman"/>
              </w:rPr>
              <w:t>наты в</w:t>
            </w:r>
            <w:r>
              <w:rPr>
                <w:rFonts w:ascii="Times New Roman" w:hAnsi="Times New Roman" w:cs="Times New Roman"/>
              </w:rPr>
              <w:t xml:space="preserve"> соответствии с ее функциональ</w:t>
            </w:r>
            <w:r w:rsidRPr="004A2E45">
              <w:rPr>
                <w:rFonts w:ascii="Times New Roman" w:hAnsi="Times New Roman" w:cs="Times New Roman"/>
              </w:rPr>
              <w:t xml:space="preserve">ным назначением.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ее, выявляют особенности (качества, признаки) разных объектов в процессе их рассматривания (наблюдения), </w:t>
            </w:r>
            <w:r w:rsidRPr="004A2E45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4A2E45">
              <w:rPr>
                <w:rFonts w:ascii="Times New Roman" w:hAnsi="Times New Roman" w:cs="Times New Roman"/>
              </w:rPr>
              <w:t xml:space="preserve"> – осуществляют поиск инфор</w:t>
            </w:r>
            <w:r>
              <w:rPr>
                <w:rFonts w:ascii="Times New Roman" w:hAnsi="Times New Roman" w:cs="Times New Roman"/>
              </w:rPr>
              <w:t>мации из разных источников, рас</w:t>
            </w:r>
            <w:r w:rsidRPr="004A2E45">
              <w:rPr>
                <w:rFonts w:ascii="Times New Roman" w:hAnsi="Times New Roman" w:cs="Times New Roman"/>
              </w:rPr>
              <w:t>ширяющей и дополняющей представление о создании орнамента.</w:t>
            </w:r>
          </w:p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удерживают цель деятельности до получения ее результата; планируют решение учебной задачи: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алгоритм действий); осуществляют итоговый контроль деятельности и пооперационный контроль; оценивают результаты своей деятельности.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инициативно сотр</w:t>
            </w:r>
            <w:r>
              <w:rPr>
                <w:rFonts w:ascii="Times New Roman" w:hAnsi="Times New Roman" w:cs="Times New Roman"/>
              </w:rPr>
              <w:t>удничают в поиске и сборе инфор</w:t>
            </w:r>
            <w:r w:rsidRPr="004A2E45">
              <w:rPr>
                <w:rFonts w:ascii="Times New Roman" w:hAnsi="Times New Roman" w:cs="Times New Roman"/>
              </w:rPr>
              <w:t>мации, 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4A2E45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15.09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r>
              <w:t xml:space="preserve">Мамин платок </w:t>
            </w:r>
          </w:p>
          <w:p w:rsidR="00E45B58" w:rsidRPr="00734123" w:rsidRDefault="00E45B58" w:rsidP="008374A8">
            <w:r>
              <w:t>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Воспринимать и эстетически оце</w:t>
            </w:r>
            <w:r w:rsidRPr="004A2E45">
              <w:rPr>
                <w:rFonts w:ascii="Times New Roman" w:hAnsi="Times New Roman" w:cs="Times New Roman"/>
              </w:rPr>
              <w:t>ниват</w:t>
            </w:r>
            <w:r>
              <w:rPr>
                <w:rFonts w:ascii="Times New Roman" w:hAnsi="Times New Roman" w:cs="Times New Roman"/>
              </w:rPr>
              <w:t>ь разнообразие вариантов роспи</w:t>
            </w:r>
            <w:r w:rsidRPr="004A2E45">
              <w:rPr>
                <w:rFonts w:ascii="Times New Roman" w:hAnsi="Times New Roman" w:cs="Times New Roman"/>
              </w:rPr>
              <w:t xml:space="preserve">си ткани на примере платка. Понимать зависимость характера узора, </w:t>
            </w:r>
            <w:r>
              <w:rPr>
                <w:rFonts w:ascii="Times New Roman" w:hAnsi="Times New Roman" w:cs="Times New Roman"/>
              </w:rPr>
              <w:t>цветового решения платка от то</w:t>
            </w:r>
            <w:r w:rsidRPr="004A2E45">
              <w:rPr>
                <w:rFonts w:ascii="Times New Roman" w:hAnsi="Times New Roman" w:cs="Times New Roman"/>
              </w:rPr>
              <w:t>го, кому и для чего он предназначен.</w:t>
            </w:r>
            <w:r>
              <w:rPr>
                <w:rFonts w:ascii="Times New Roman" w:hAnsi="Times New Roman" w:cs="Times New Roman"/>
              </w:rPr>
              <w:t xml:space="preserve"> Знать и объяснять основные ва</w:t>
            </w:r>
            <w:r w:rsidRPr="004A2E45">
              <w:rPr>
                <w:rFonts w:ascii="Times New Roman" w:hAnsi="Times New Roman" w:cs="Times New Roman"/>
              </w:rPr>
              <w:t>риан</w:t>
            </w:r>
            <w:r>
              <w:rPr>
                <w:rFonts w:ascii="Times New Roman" w:hAnsi="Times New Roman" w:cs="Times New Roman"/>
              </w:rPr>
              <w:t>ты композиционного решения рос</w:t>
            </w:r>
            <w:r w:rsidRPr="004A2E45">
              <w:rPr>
                <w:rFonts w:ascii="Times New Roman" w:hAnsi="Times New Roman" w:cs="Times New Roman"/>
              </w:rPr>
              <w:t xml:space="preserve">писи </w:t>
            </w:r>
            <w:r>
              <w:rPr>
                <w:rFonts w:ascii="Times New Roman" w:hAnsi="Times New Roman" w:cs="Times New Roman"/>
              </w:rPr>
              <w:t>платка (с акцентировкой изобра</w:t>
            </w:r>
            <w:r w:rsidRPr="004A2E45">
              <w:rPr>
                <w:rFonts w:ascii="Times New Roman" w:hAnsi="Times New Roman" w:cs="Times New Roman"/>
              </w:rPr>
              <w:t xml:space="preserve">зительного мотива в центре, по углам, в виде </w:t>
            </w:r>
            <w:r>
              <w:rPr>
                <w:rFonts w:ascii="Times New Roman" w:hAnsi="Times New Roman" w:cs="Times New Roman"/>
              </w:rPr>
              <w:t>свободной росписи), а также ха</w:t>
            </w:r>
            <w:r w:rsidRPr="004A2E45">
              <w:rPr>
                <w:rFonts w:ascii="Times New Roman" w:hAnsi="Times New Roman" w:cs="Times New Roman"/>
              </w:rPr>
              <w:t>рактер</w:t>
            </w:r>
            <w:r>
              <w:rPr>
                <w:rFonts w:ascii="Times New Roman" w:hAnsi="Times New Roman" w:cs="Times New Roman"/>
              </w:rPr>
              <w:t xml:space="preserve"> узора (растительный, геометри</w:t>
            </w:r>
            <w:r w:rsidRPr="004A2E45">
              <w:rPr>
                <w:rFonts w:ascii="Times New Roman" w:hAnsi="Times New Roman" w:cs="Times New Roman"/>
              </w:rPr>
              <w:t>ческий)</w:t>
            </w:r>
            <w:r>
              <w:rPr>
                <w:rFonts w:ascii="Times New Roman" w:hAnsi="Times New Roman" w:cs="Times New Roman"/>
              </w:rPr>
              <w:t>. Различать постройку (компози</w:t>
            </w:r>
            <w:r w:rsidRPr="004A2E45">
              <w:rPr>
                <w:rFonts w:ascii="Times New Roman" w:hAnsi="Times New Roman" w:cs="Times New Roman"/>
              </w:rPr>
              <w:t xml:space="preserve">цию), украшение (характер декора), изображение (стилизацию) в процессе создания образа платка. </w:t>
            </w:r>
            <w:r>
              <w:rPr>
                <w:rFonts w:ascii="Times New Roman" w:hAnsi="Times New Roman" w:cs="Times New Roman"/>
              </w:rPr>
              <w:t>Обрести опыт творчества и худо</w:t>
            </w:r>
            <w:r w:rsidRPr="004A2E45">
              <w:rPr>
                <w:rFonts w:ascii="Times New Roman" w:hAnsi="Times New Roman" w:cs="Times New Roman"/>
              </w:rPr>
              <w:t>жест</w:t>
            </w:r>
            <w:r>
              <w:rPr>
                <w:rFonts w:ascii="Times New Roman" w:hAnsi="Times New Roman" w:cs="Times New Roman"/>
              </w:rPr>
              <w:t>венно-практические навыки в со</w:t>
            </w:r>
            <w:r w:rsidRPr="004A2E45">
              <w:rPr>
                <w:rFonts w:ascii="Times New Roman" w:hAnsi="Times New Roman" w:cs="Times New Roman"/>
              </w:rPr>
              <w:t>здан</w:t>
            </w:r>
            <w:r>
              <w:rPr>
                <w:rFonts w:ascii="Times New Roman" w:hAnsi="Times New Roman" w:cs="Times New Roman"/>
              </w:rPr>
              <w:t>ии эскиза росписи платка (фраг</w:t>
            </w:r>
            <w:r w:rsidRPr="004A2E45">
              <w:rPr>
                <w:rFonts w:ascii="Times New Roman" w:hAnsi="Times New Roman" w:cs="Times New Roman"/>
              </w:rPr>
              <w:t>мента), выражая его назначение (для мамы, бабушки, сестры; праздничный или повседневный).</w:t>
            </w:r>
          </w:p>
          <w:p w:rsidR="00E45B58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ее, выявляют особенности (качества, признаки) разных объектов в процессе их рассматривания (наблюдения); воспроизводят по памяти информацию, находят дополнительную информацию, используя справочную литературу.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удерживают цель деятельности до получения ее результата; планируют решение учебной задачи: выстраивают последовательность необходимых операций(алгоритм действий); осуществляют итоговый контроль деятельности (что сделано) и пооперационный контроль (как выполнена каждая операция, входящая в состав учебного действия); оценивают (сравнивают с эталоном) результаты своей деятельности.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проявление интереса к декоративно-прикладному творчеству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22.09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5</w:t>
            </w: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Твои книги. Рисунок иллюстрации.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онимать роль художника и Брать</w:t>
            </w:r>
            <w:r w:rsidRPr="004A2E45">
              <w:rPr>
                <w:rFonts w:ascii="Times New Roman" w:hAnsi="Times New Roman" w:cs="Times New Roman"/>
              </w:rPr>
              <w:t>ев-Ма</w:t>
            </w:r>
            <w:r>
              <w:rPr>
                <w:rFonts w:ascii="Times New Roman" w:hAnsi="Times New Roman" w:cs="Times New Roman"/>
              </w:rPr>
              <w:t>стеров в создании книги (много</w:t>
            </w:r>
            <w:r w:rsidRPr="004A2E45">
              <w:rPr>
                <w:rFonts w:ascii="Times New Roman" w:hAnsi="Times New Roman" w:cs="Times New Roman"/>
              </w:rPr>
              <w:t xml:space="preserve">образие форм книг, обложка, иллюстрации, буквицы и т. д.). </w:t>
            </w:r>
            <w:r>
              <w:rPr>
                <w:rFonts w:ascii="Times New Roman" w:hAnsi="Times New Roman" w:cs="Times New Roman"/>
              </w:rPr>
              <w:t>Знать и называть отдельные эле</w:t>
            </w:r>
            <w:r w:rsidRPr="004A2E45">
              <w:rPr>
                <w:rFonts w:ascii="Times New Roman" w:hAnsi="Times New Roman" w:cs="Times New Roman"/>
              </w:rPr>
              <w:t>менты</w:t>
            </w:r>
            <w:r>
              <w:rPr>
                <w:rFonts w:ascii="Times New Roman" w:hAnsi="Times New Roman" w:cs="Times New Roman"/>
              </w:rPr>
              <w:t xml:space="preserve"> оформления книги (обложка, ил</w:t>
            </w:r>
            <w:r w:rsidRPr="004A2E45">
              <w:rPr>
                <w:rFonts w:ascii="Times New Roman" w:hAnsi="Times New Roman" w:cs="Times New Roman"/>
              </w:rPr>
              <w:t>люстрации, буквицы).</w:t>
            </w:r>
            <w:r>
              <w:rPr>
                <w:rFonts w:ascii="Times New Roman" w:hAnsi="Times New Roman" w:cs="Times New Roman"/>
              </w:rPr>
              <w:t xml:space="preserve"> Узнавать и называть произведе</w:t>
            </w:r>
            <w:r w:rsidRPr="004A2E45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нескольких художников-иллюстра</w:t>
            </w:r>
            <w:r w:rsidRPr="004A2E45">
              <w:rPr>
                <w:rFonts w:ascii="Times New Roman" w:hAnsi="Times New Roman" w:cs="Times New Roman"/>
              </w:rPr>
              <w:t>торов детской книги.</w:t>
            </w:r>
            <w:r>
              <w:rPr>
                <w:rFonts w:ascii="Times New Roman" w:hAnsi="Times New Roman" w:cs="Times New Roman"/>
              </w:rPr>
              <w:t xml:space="preserve"> Создавать проект детской книж</w:t>
            </w:r>
            <w:r w:rsidRPr="004A2E45">
              <w:rPr>
                <w:rFonts w:ascii="Times New Roman" w:hAnsi="Times New Roman" w:cs="Times New Roman"/>
              </w:rPr>
              <w:t>ки-игрушки. Овладева</w:t>
            </w:r>
            <w:r>
              <w:rPr>
                <w:rFonts w:ascii="Times New Roman" w:hAnsi="Times New Roman" w:cs="Times New Roman"/>
              </w:rPr>
              <w:t>ть навыками коллектив</w:t>
            </w:r>
            <w:r w:rsidRPr="004A2E45">
              <w:rPr>
                <w:rFonts w:ascii="Times New Roman" w:hAnsi="Times New Roman" w:cs="Times New Roman"/>
              </w:rPr>
              <w:t>ной работы.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ее; выполняют учебные задачи, не имеющие однозначного решения; производят логические мыслительные операции (анализ, сравнение).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бережное отношение к книге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>29.09</w:t>
            </w: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934D81">
            <w:r>
              <w:t>Твои книги. Создание общей книги.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934D8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проект детской книж</w:t>
            </w:r>
            <w:r w:rsidRPr="004A2E45">
              <w:rPr>
                <w:rFonts w:ascii="Times New Roman" w:hAnsi="Times New Roman" w:cs="Times New Roman"/>
              </w:rPr>
              <w:t>ки-игрушки. Овладева</w:t>
            </w:r>
            <w:r>
              <w:rPr>
                <w:rFonts w:ascii="Times New Roman" w:hAnsi="Times New Roman" w:cs="Times New Roman"/>
              </w:rPr>
              <w:t>ть навыками коллектив</w:t>
            </w:r>
            <w:r w:rsidRPr="004A2E45">
              <w:rPr>
                <w:rFonts w:ascii="Times New Roman" w:hAnsi="Times New Roman" w:cs="Times New Roman"/>
              </w:rPr>
              <w:t>ной работы.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934D8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ее; выполняют учебные задачи, не имеющие однозначного решения; производят логические мыслительные операции (анализ, сравнение).</w:t>
            </w:r>
          </w:p>
          <w:p w:rsidR="00E45B58" w:rsidRPr="004A2E45" w:rsidRDefault="00E45B58" w:rsidP="00934D8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934D8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934D8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бережное отношение к книге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>06.10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Открытки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>Понимать и уметь объяснять роль художн</w:t>
            </w:r>
            <w:r>
              <w:rPr>
                <w:rFonts w:ascii="Times New Roman" w:hAnsi="Times New Roman" w:cs="Times New Roman"/>
              </w:rPr>
              <w:t>ика и Братьев-Мастеров в созда</w:t>
            </w:r>
            <w:r w:rsidRPr="004A2E45">
              <w:rPr>
                <w:rFonts w:ascii="Times New Roman" w:hAnsi="Times New Roman" w:cs="Times New Roman"/>
              </w:rPr>
              <w:t xml:space="preserve">нии форм открыток, изображений на них. </w:t>
            </w:r>
            <w:r>
              <w:rPr>
                <w:rFonts w:ascii="Times New Roman" w:hAnsi="Times New Roman" w:cs="Times New Roman"/>
              </w:rPr>
              <w:t>Создавать открытку к определен</w:t>
            </w:r>
            <w:r w:rsidRPr="004A2E45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му событию или декоративную за</w:t>
            </w:r>
            <w:r w:rsidRPr="004A2E45">
              <w:rPr>
                <w:rFonts w:ascii="Times New Roman" w:hAnsi="Times New Roman" w:cs="Times New Roman"/>
              </w:rPr>
              <w:t>кладку (</w:t>
            </w:r>
            <w:r>
              <w:rPr>
                <w:rFonts w:ascii="Times New Roman" w:hAnsi="Times New Roman" w:cs="Times New Roman"/>
              </w:rPr>
              <w:t>работа в технике граттажа, гра</w:t>
            </w:r>
            <w:r w:rsidRPr="004A2E45">
              <w:rPr>
                <w:rFonts w:ascii="Times New Roman" w:hAnsi="Times New Roman" w:cs="Times New Roman"/>
              </w:rPr>
              <w:t>фической монотипии, аппликации или в смешанной технике). Приобретать навыки выполнения лаконичного выразительного изображения.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строят осознанное и произвольное речевое высказывание в устной форме об открытках, извлекают информацию из прослушанного объяснения, анализируют ее, производят логические мыслительные операции (анализ, сравнение).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умеют осуществлять итоговый контроль деятельности (что сделано) и пооперационный контроль (как выполнена каждая операция, входящая в состав учебного действия).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13.10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Труд художника для твоего дома (обобщение темы)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частвовать в творческой обучаю</w:t>
            </w:r>
            <w:r w:rsidRPr="004A2E45">
              <w:rPr>
                <w:rFonts w:ascii="Times New Roman" w:hAnsi="Times New Roman" w:cs="Times New Roman"/>
              </w:rPr>
              <w:t xml:space="preserve">щей игре, организованной на уроке, в роли </w:t>
            </w:r>
            <w:r>
              <w:rPr>
                <w:rFonts w:ascii="Times New Roman" w:hAnsi="Times New Roman" w:cs="Times New Roman"/>
              </w:rPr>
              <w:t>зрителей, художников, экскурсо</w:t>
            </w:r>
            <w:r w:rsidRPr="004A2E45">
              <w:rPr>
                <w:rFonts w:ascii="Times New Roman" w:hAnsi="Times New Roman" w:cs="Times New Roman"/>
              </w:rPr>
              <w:t xml:space="preserve">водов, Братьев-Мастеров. </w:t>
            </w:r>
            <w:r>
              <w:rPr>
                <w:rFonts w:ascii="Times New Roman" w:hAnsi="Times New Roman" w:cs="Times New Roman"/>
              </w:rPr>
              <w:t>Осознавать важную роль художни</w:t>
            </w:r>
            <w:r w:rsidRPr="004A2E45">
              <w:rPr>
                <w:rFonts w:ascii="Times New Roman" w:hAnsi="Times New Roman" w:cs="Times New Roman"/>
              </w:rPr>
              <w:t xml:space="preserve">ка, его труда в создании среды жизни человека, предметного мира в каждом доме. Уметь представлять любой предмет с точки зрения участия в его создании волшебных Братьев-Мастеров. Эстетически оценивать работы сверстников.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ее, осознанно читают тексты с целью освоения и использования информации.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</w:t>
            </w:r>
            <w:r w:rsidRPr="004A2E45">
              <w:rPr>
                <w:rFonts w:ascii="Times New Roman" w:hAnsi="Times New Roman" w:cs="Times New Roman"/>
              </w:rPr>
              <w:t>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проявление интереса к культурному наследию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20.10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3D2193" w:rsidRDefault="00E45B58" w:rsidP="008374A8">
            <w:pPr>
              <w:pStyle w:val="a3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>Искусство на улицах твоего города (7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Памятники архитектуры (1 ч)</w:t>
            </w:r>
          </w:p>
          <w:p w:rsidR="00E45B58" w:rsidRPr="00B76C33" w:rsidRDefault="00E45B58" w:rsidP="008374A8"/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>Учиться видеть архитектурный об- раз, образ городской среды. В</w:t>
            </w:r>
            <w:r>
              <w:rPr>
                <w:rFonts w:ascii="Times New Roman" w:hAnsi="Times New Roman" w:cs="Times New Roman"/>
              </w:rPr>
              <w:t>оспринимать и оценивать эстети</w:t>
            </w:r>
            <w:r w:rsidRPr="004A2E45">
              <w:rPr>
                <w:rFonts w:ascii="Times New Roman" w:hAnsi="Times New Roman" w:cs="Times New Roman"/>
              </w:rPr>
              <w:t>ческие</w:t>
            </w:r>
            <w:r>
              <w:rPr>
                <w:rFonts w:ascii="Times New Roman" w:hAnsi="Times New Roman" w:cs="Times New Roman"/>
              </w:rPr>
              <w:t xml:space="preserve"> достоинства старинных и совре</w:t>
            </w:r>
            <w:r w:rsidRPr="004A2E45">
              <w:rPr>
                <w:rFonts w:ascii="Times New Roman" w:hAnsi="Times New Roman" w:cs="Times New Roman"/>
              </w:rPr>
              <w:t xml:space="preserve">менных построек родного города (села). </w:t>
            </w:r>
            <w:r>
              <w:rPr>
                <w:rFonts w:ascii="Times New Roman" w:hAnsi="Times New Roman" w:cs="Times New Roman"/>
              </w:rPr>
              <w:t>Раскрывать особенности архитек</w:t>
            </w:r>
            <w:r w:rsidRPr="004A2E45">
              <w:rPr>
                <w:rFonts w:ascii="Times New Roman" w:hAnsi="Times New Roman" w:cs="Times New Roman"/>
              </w:rPr>
              <w:t>турного образа города. Понимать, что п</w:t>
            </w:r>
            <w:r>
              <w:rPr>
                <w:rFonts w:ascii="Times New Roman" w:hAnsi="Times New Roman" w:cs="Times New Roman"/>
              </w:rPr>
              <w:t>амятники архи</w:t>
            </w:r>
            <w:r w:rsidRPr="004A2E45">
              <w:rPr>
                <w:rFonts w:ascii="Times New Roman" w:hAnsi="Times New Roman" w:cs="Times New Roman"/>
              </w:rPr>
              <w:t>тектур</w:t>
            </w:r>
            <w:r>
              <w:rPr>
                <w:rFonts w:ascii="Times New Roman" w:hAnsi="Times New Roman" w:cs="Times New Roman"/>
              </w:rPr>
              <w:t>ы — это достояние народа, кото</w:t>
            </w:r>
            <w:r w:rsidRPr="004A2E45">
              <w:rPr>
                <w:rFonts w:ascii="Times New Roman" w:hAnsi="Times New Roman" w:cs="Times New Roman"/>
              </w:rPr>
              <w:t>рое необходимо беречь. Различать в архитектурном образе работу каждого из Братьев-Мастеров. Изображать архитектуру своих родных мест, выстраивая композицию листа,</w:t>
            </w:r>
            <w:r>
              <w:rPr>
                <w:rFonts w:ascii="Times New Roman" w:hAnsi="Times New Roman" w:cs="Times New Roman"/>
              </w:rPr>
              <w:t xml:space="preserve"> передавая в рисунке неповтори</w:t>
            </w:r>
            <w:r w:rsidRPr="004A2E45">
              <w:rPr>
                <w:rFonts w:ascii="Times New Roman" w:hAnsi="Times New Roman" w:cs="Times New Roman"/>
              </w:rPr>
              <w:t>мое своео</w:t>
            </w:r>
            <w:r>
              <w:rPr>
                <w:rFonts w:ascii="Times New Roman" w:hAnsi="Times New Roman" w:cs="Times New Roman"/>
              </w:rPr>
              <w:t>бразие и ритмическую упоря</w:t>
            </w:r>
            <w:r w:rsidRPr="004A2E45">
              <w:rPr>
                <w:rFonts w:ascii="Times New Roman" w:hAnsi="Times New Roman" w:cs="Times New Roman"/>
              </w:rPr>
              <w:t>доченность архитектурных форм.</w:t>
            </w:r>
          </w:p>
          <w:p w:rsidR="00E45B58" w:rsidRPr="004A2E45" w:rsidRDefault="00E45B58" w:rsidP="004A2E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сравнивают различные объекты: выделяют из множества один или несколько объектов, имеющих общие свойства; преобразовывают объект: импровизируют, изменяют, творчески переделывают, моделируют различные отношения между объектами окружающего мира (строить модели).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F55CD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инициативно сотрудничают в</w:t>
            </w:r>
            <w:r>
              <w:rPr>
                <w:rFonts w:ascii="Times New Roman" w:hAnsi="Times New Roman" w:cs="Times New Roman"/>
              </w:rPr>
              <w:t xml:space="preserve"> поиске и сборе информации, фор</w:t>
            </w:r>
            <w:r w:rsidRPr="004A2E45">
              <w:rPr>
                <w:rFonts w:ascii="Times New Roman" w:hAnsi="Times New Roman" w:cs="Times New Roman"/>
              </w:rPr>
              <w:t>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проявление интереса к культурному наследию страны</w:t>
            </w:r>
          </w:p>
          <w:p w:rsidR="00E45B58" w:rsidRPr="004A2E45" w:rsidRDefault="00E45B58" w:rsidP="004A2E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27.10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DE63B9" w:rsidRDefault="00E45B58" w:rsidP="008374A8">
            <w:pPr>
              <w:pStyle w:val="a3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pPr>
              <w:ind w:left="-43"/>
              <w:jc w:val="both"/>
            </w:pPr>
            <w:r>
              <w:t>Парки, скверы, бульвары (1 ч)</w:t>
            </w:r>
          </w:p>
          <w:p w:rsidR="00E45B58" w:rsidRDefault="00E45B58" w:rsidP="008374A8">
            <w:pPr>
              <w:ind w:left="-43"/>
              <w:jc w:val="both"/>
            </w:pPr>
          </w:p>
          <w:p w:rsidR="00E45B58" w:rsidRDefault="00E45B58" w:rsidP="008374A8">
            <w:pPr>
              <w:ind w:left="-43"/>
              <w:jc w:val="both"/>
            </w:pP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Сравнивать и анализировать пар</w:t>
            </w:r>
            <w:r w:rsidRPr="004A2E45">
              <w:rPr>
                <w:rFonts w:ascii="Times New Roman" w:hAnsi="Times New Roman" w:cs="Times New Roman"/>
              </w:rPr>
              <w:t>ки, скверы, бульвары с точки зрения их разного назначения и устроения (парк для отдыха, детская площадка, парк- мемориал и др.). Эстетически воспринимать парк как</w:t>
            </w:r>
            <w:r>
              <w:rPr>
                <w:rFonts w:ascii="Times New Roman" w:hAnsi="Times New Roman" w:cs="Times New Roman"/>
              </w:rPr>
              <w:t xml:space="preserve"> единый, целостный художествен</w:t>
            </w:r>
            <w:r w:rsidRPr="004A2E45">
              <w:rPr>
                <w:rFonts w:ascii="Times New Roman" w:hAnsi="Times New Roman" w:cs="Times New Roman"/>
              </w:rPr>
              <w:t>ный ансамбль. Создавать образ парка в технике колла</w:t>
            </w:r>
            <w:r>
              <w:rPr>
                <w:rFonts w:ascii="Times New Roman" w:hAnsi="Times New Roman" w:cs="Times New Roman"/>
              </w:rPr>
              <w:t>жа, гуаши или выстраивая объем</w:t>
            </w:r>
            <w:r w:rsidRPr="004A2E45">
              <w:rPr>
                <w:rFonts w:ascii="Times New Roman" w:hAnsi="Times New Roman" w:cs="Times New Roman"/>
              </w:rPr>
              <w:t>но-пространственную композицию из бумаги.</w:t>
            </w:r>
            <w:r>
              <w:rPr>
                <w:rFonts w:ascii="Times New Roman" w:hAnsi="Times New Roman" w:cs="Times New Roman"/>
              </w:rPr>
              <w:t xml:space="preserve"> Овладевать приемами коллектив</w:t>
            </w:r>
            <w:r w:rsidRPr="004A2E45">
              <w:rPr>
                <w:rFonts w:ascii="Times New Roman" w:hAnsi="Times New Roman" w:cs="Times New Roman"/>
              </w:rPr>
              <w:t>ной тв</w:t>
            </w:r>
            <w:r>
              <w:rPr>
                <w:rFonts w:ascii="Times New Roman" w:hAnsi="Times New Roman" w:cs="Times New Roman"/>
              </w:rPr>
              <w:t>орческой работы в процессе соз</w:t>
            </w:r>
            <w:r w:rsidRPr="004A2E45">
              <w:rPr>
                <w:rFonts w:ascii="Times New Roman" w:hAnsi="Times New Roman" w:cs="Times New Roman"/>
              </w:rPr>
              <w:t>дания общего проекта.</w:t>
            </w:r>
          </w:p>
          <w:p w:rsidR="00E45B58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ее, проверяют, находят дополнительные сведения, используя справочную литературу.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F55CD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отс</w:t>
            </w:r>
            <w:r>
              <w:rPr>
                <w:rFonts w:ascii="Times New Roman" w:hAnsi="Times New Roman" w:cs="Times New Roman"/>
              </w:rPr>
              <w:t>таивают собственное мнение, фор</w:t>
            </w:r>
            <w:r w:rsidRPr="004A2E45">
              <w:rPr>
                <w:rFonts w:ascii="Times New Roman" w:hAnsi="Times New Roman" w:cs="Times New Roman"/>
              </w:rPr>
              <w:t>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проявление бережного отношения к уголкам природы в городе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10.11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Ажурные ограды (1 ч)</w:t>
            </w:r>
          </w:p>
          <w:p w:rsidR="00E45B58" w:rsidRPr="00734123" w:rsidRDefault="00E45B58" w:rsidP="008374A8"/>
          <w:p w:rsidR="00E45B58" w:rsidRPr="00734123" w:rsidRDefault="00E45B58" w:rsidP="008374A8"/>
          <w:p w:rsidR="00E45B58" w:rsidRPr="00734123" w:rsidRDefault="00E45B58" w:rsidP="008374A8"/>
          <w:p w:rsidR="00E45B58" w:rsidRPr="00734123" w:rsidRDefault="00E45B58" w:rsidP="008374A8"/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Воспринимать, сравнивать, давать эстетическую оценку чугунным оградам в Са</w:t>
            </w:r>
            <w:r>
              <w:rPr>
                <w:rFonts w:ascii="Times New Roman" w:hAnsi="Times New Roman" w:cs="Times New Roman"/>
              </w:rPr>
              <w:t>нкт-Петербурге и Москве, в род</w:t>
            </w:r>
            <w:r w:rsidRPr="004A2E45">
              <w:rPr>
                <w:rFonts w:ascii="Times New Roman" w:hAnsi="Times New Roman" w:cs="Times New Roman"/>
              </w:rPr>
              <w:t>ном го</w:t>
            </w:r>
            <w:r>
              <w:rPr>
                <w:rFonts w:ascii="Times New Roman" w:hAnsi="Times New Roman" w:cs="Times New Roman"/>
              </w:rPr>
              <w:t>роде, отмечая их роль в украше</w:t>
            </w:r>
            <w:r w:rsidRPr="004A2E45">
              <w:rPr>
                <w:rFonts w:ascii="Times New Roman" w:hAnsi="Times New Roman" w:cs="Times New Roman"/>
              </w:rPr>
              <w:t>нии города. Сравнивать между собой ажурные ограды и другие объекты (деревянные наличники, ворота с резьбой, дымники и т. д.)</w:t>
            </w:r>
            <w:r>
              <w:rPr>
                <w:rFonts w:ascii="Times New Roman" w:hAnsi="Times New Roman" w:cs="Times New Roman"/>
              </w:rPr>
              <w:t>, выявляя в них общее и особен</w:t>
            </w:r>
            <w:r w:rsidRPr="004A2E45">
              <w:rPr>
                <w:rFonts w:ascii="Times New Roman" w:hAnsi="Times New Roman" w:cs="Times New Roman"/>
              </w:rPr>
              <w:t>ное. Различать деятельность Братьев- Мастеров при создании ажурных оград. Фантазировать, создавать проект (эскиз) ажурной решетки. Использовать ажурную решетку в общей композиции с изображением парка или сквера.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строят осознанное и произвольное речевое высказывание в устной форме о красоте ажурных оград, извлекают информацию из прослушанного объяснения, анализируют ее;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4A2E45"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об узорах оград.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4A2E45">
              <w:rPr>
                <w:rFonts w:ascii="Times New Roman" w:hAnsi="Times New Roman" w:cs="Times New Roman"/>
              </w:rPr>
              <w:t>ответственно относятся к учебе, имеют мотивацию к учебной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17.11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Волшебные фонари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Воспринимать, сравнивать, ана</w:t>
            </w:r>
            <w:r w:rsidRPr="004A2E45">
              <w:rPr>
                <w:rFonts w:ascii="Times New Roman" w:hAnsi="Times New Roman" w:cs="Times New Roman"/>
              </w:rPr>
              <w:t>лизировать старинные фонари Москвы, Санкт-Петербурга и других городов, отм</w:t>
            </w:r>
            <w:r>
              <w:rPr>
                <w:rFonts w:ascii="Times New Roman" w:hAnsi="Times New Roman" w:cs="Times New Roman"/>
              </w:rPr>
              <w:t>ечать особенности формы и укра</w:t>
            </w:r>
            <w:r w:rsidRPr="004A2E45">
              <w:rPr>
                <w:rFonts w:ascii="Times New Roman" w:hAnsi="Times New Roman" w:cs="Times New Roman"/>
              </w:rPr>
              <w:t>шений. Р</w:t>
            </w:r>
            <w:r>
              <w:rPr>
                <w:rFonts w:ascii="Times New Roman" w:hAnsi="Times New Roman" w:cs="Times New Roman"/>
              </w:rPr>
              <w:t>азличать фонари разного эмоцио</w:t>
            </w:r>
            <w:r w:rsidRPr="004A2E45">
              <w:rPr>
                <w:rFonts w:ascii="Times New Roman" w:hAnsi="Times New Roman" w:cs="Times New Roman"/>
              </w:rPr>
              <w:t>нального звучания. Уметь объяснять роль художника и Братьев-Мастеров при создании на- рядных обликов фонарей. Изображать необычные фонари, используя графические средства или создавать необычные конструктивные фор</w:t>
            </w:r>
            <w:r>
              <w:rPr>
                <w:rFonts w:ascii="Times New Roman" w:hAnsi="Times New Roman" w:cs="Times New Roman"/>
              </w:rPr>
              <w:t>мы фонарей, осваивая приемы ра</w:t>
            </w:r>
            <w:r w:rsidRPr="004A2E45">
              <w:rPr>
                <w:rFonts w:ascii="Times New Roman" w:hAnsi="Times New Roman" w:cs="Times New Roman"/>
              </w:rPr>
              <w:t>боты с</w:t>
            </w:r>
            <w:r>
              <w:rPr>
                <w:rFonts w:ascii="Times New Roman" w:hAnsi="Times New Roman" w:cs="Times New Roman"/>
              </w:rPr>
              <w:t xml:space="preserve"> бумагой (скручивание, закручи</w:t>
            </w:r>
            <w:r w:rsidRPr="004A2E45">
              <w:rPr>
                <w:rFonts w:ascii="Times New Roman" w:hAnsi="Times New Roman" w:cs="Times New Roman"/>
              </w:rPr>
              <w:t xml:space="preserve">вание, склеивание). </w:t>
            </w:r>
          </w:p>
          <w:p w:rsidR="00E45B58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осознанно читают тексты с целью освоения и использования информации; </w:t>
            </w:r>
            <w:r w:rsidRPr="004A2E45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4A2E45"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форме фонарей.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осуществляют итоговый контроль деятельности («что сделано») и пооперационный контроль(«как выполнена каждая операция, входящая в состав учебного действия»).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A2E45">
              <w:rPr>
                <w:rFonts w:ascii="Times New Roman" w:hAnsi="Times New Roman" w:cs="Times New Roman"/>
              </w:rPr>
              <w:t>слушаютучителя, инициативно сотрудничают в поиске и сборе информации, составляют описание объекта с использование выразительных средств языка.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24.11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Витрины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>Понимать работу художника и Бра</w:t>
            </w:r>
            <w:r>
              <w:rPr>
                <w:rFonts w:ascii="Times New Roman" w:hAnsi="Times New Roman" w:cs="Times New Roman"/>
              </w:rPr>
              <w:t>тьев-Мастеров по созданию витри</w:t>
            </w:r>
            <w:r w:rsidRPr="004A2E45">
              <w:rPr>
                <w:rFonts w:ascii="Times New Roman" w:hAnsi="Times New Roman" w:cs="Times New Roman"/>
              </w:rPr>
              <w:t>ны как</w:t>
            </w:r>
            <w:r>
              <w:rPr>
                <w:rFonts w:ascii="Times New Roman" w:hAnsi="Times New Roman" w:cs="Times New Roman"/>
              </w:rPr>
              <w:t xml:space="preserve"> украшения улицы города и свое</w:t>
            </w:r>
            <w:r w:rsidRPr="004A2E45">
              <w:rPr>
                <w:rFonts w:ascii="Times New Roman" w:hAnsi="Times New Roman" w:cs="Times New Roman"/>
              </w:rPr>
              <w:t xml:space="preserve">образной рекламы товара. </w:t>
            </w:r>
            <w:r>
              <w:rPr>
                <w:rFonts w:ascii="Times New Roman" w:hAnsi="Times New Roman" w:cs="Times New Roman"/>
              </w:rPr>
              <w:t>Уметь объяснять связь художест</w:t>
            </w:r>
            <w:r w:rsidRPr="004A2E45">
              <w:rPr>
                <w:rFonts w:ascii="Times New Roman" w:hAnsi="Times New Roman" w:cs="Times New Roman"/>
              </w:rPr>
              <w:t>венн</w:t>
            </w:r>
            <w:r>
              <w:rPr>
                <w:rFonts w:ascii="Times New Roman" w:hAnsi="Times New Roman" w:cs="Times New Roman"/>
              </w:rPr>
              <w:t>ого оформления витрины с профи</w:t>
            </w:r>
            <w:r w:rsidRPr="004A2E45">
              <w:rPr>
                <w:rFonts w:ascii="Times New Roman" w:hAnsi="Times New Roman" w:cs="Times New Roman"/>
              </w:rPr>
              <w:t>лем магазина. Фант</w:t>
            </w:r>
            <w:r>
              <w:rPr>
                <w:rFonts w:ascii="Times New Roman" w:hAnsi="Times New Roman" w:cs="Times New Roman"/>
              </w:rPr>
              <w:t>азировать, создавать твор</w:t>
            </w:r>
            <w:r w:rsidRPr="004A2E45">
              <w:rPr>
                <w:rFonts w:ascii="Times New Roman" w:hAnsi="Times New Roman" w:cs="Times New Roman"/>
              </w:rPr>
              <w:t>ческий проект оформления витрины магазина. Овладевать композиционными и офо</w:t>
            </w:r>
            <w:r>
              <w:rPr>
                <w:rFonts w:ascii="Times New Roman" w:hAnsi="Times New Roman" w:cs="Times New Roman"/>
              </w:rPr>
              <w:t>рмительскими навыками в процес</w:t>
            </w:r>
            <w:r w:rsidRPr="004A2E45">
              <w:rPr>
                <w:rFonts w:ascii="Times New Roman" w:hAnsi="Times New Roman" w:cs="Times New Roman"/>
              </w:rPr>
              <w:t>се создания образа витрины.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высказывают предположения, обсуждают проблемные вопросы, преобразовывают объект: импровизируют, изменяют, творчески переделывают, презентуют подготовленную информацию в наглядном и вербальном виде.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оценивают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(сравнивают с эталоном) результаты деятельности (чужой и своей);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 (дискуссии), доверие к собеседнику (соучастнику)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01.12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Удивительный транспорт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Уметь видеть образ в облике ма</w:t>
            </w:r>
            <w:r w:rsidRPr="004A2E45">
              <w:rPr>
                <w:rFonts w:ascii="Times New Roman" w:hAnsi="Times New Roman" w:cs="Times New Roman"/>
              </w:rPr>
              <w:t>шины. Характеризовать, сравнивать, обсуждать разные формы автомобилей и их украшение. Видеть, сопоставлять и объяснять связь природных форм с инженерными конструкциями и образным решением различных видов транспорта. Фантазировать, создавать образы фантастических маш</w:t>
            </w:r>
            <w:r>
              <w:rPr>
                <w:rFonts w:ascii="Times New Roman" w:hAnsi="Times New Roman" w:cs="Times New Roman"/>
              </w:rPr>
              <w:t>ин. Обрести новые навыки в кон</w:t>
            </w:r>
            <w:r w:rsidRPr="004A2E45">
              <w:rPr>
                <w:rFonts w:ascii="Times New Roman" w:hAnsi="Times New Roman" w:cs="Times New Roman"/>
              </w:rPr>
              <w:t>струировании из бумаги.</w:t>
            </w:r>
          </w:p>
          <w:p w:rsidR="00E45B58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ее, выполняют учебные задачи, не имеющие однозначного решения; высказывают предположения, обсуждают проблемные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выражают положительное отношение к процессу познания: проявляют внимание, удивление, желание больше узнать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08.12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Труд художника на улицах твоего города (обобщение темы)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Осознавать и уметь объяснять важную и всем очень нужную рабо</w:t>
            </w:r>
            <w:r>
              <w:rPr>
                <w:rFonts w:ascii="Times New Roman" w:hAnsi="Times New Roman" w:cs="Times New Roman"/>
              </w:rPr>
              <w:t>ту ху</w:t>
            </w:r>
            <w:r w:rsidRPr="004A2E45">
              <w:rPr>
                <w:rFonts w:ascii="Times New Roman" w:hAnsi="Times New Roman" w:cs="Times New Roman"/>
              </w:rPr>
              <w:t>дож</w:t>
            </w:r>
            <w:r>
              <w:rPr>
                <w:rFonts w:ascii="Times New Roman" w:hAnsi="Times New Roman" w:cs="Times New Roman"/>
              </w:rPr>
              <w:t>ника и Мастеров Постройки, Укра</w:t>
            </w:r>
            <w:r w:rsidRPr="004A2E45">
              <w:rPr>
                <w:rFonts w:ascii="Times New Roman" w:hAnsi="Times New Roman" w:cs="Times New Roman"/>
              </w:rPr>
              <w:t>шен</w:t>
            </w:r>
            <w:r>
              <w:rPr>
                <w:rFonts w:ascii="Times New Roman" w:hAnsi="Times New Roman" w:cs="Times New Roman"/>
              </w:rPr>
              <w:t>ия и Изображения в создании об</w:t>
            </w:r>
            <w:r w:rsidRPr="004A2E45">
              <w:rPr>
                <w:rFonts w:ascii="Times New Roman" w:hAnsi="Times New Roman" w:cs="Times New Roman"/>
              </w:rPr>
              <w:t>лика города. Создавать из отдельных детских работ</w:t>
            </w:r>
            <w:r>
              <w:rPr>
                <w:rFonts w:ascii="Times New Roman" w:hAnsi="Times New Roman" w:cs="Times New Roman"/>
              </w:rPr>
              <w:t>, выполненных в течение четвер</w:t>
            </w:r>
            <w:r w:rsidRPr="004A2E45">
              <w:rPr>
                <w:rFonts w:ascii="Times New Roman" w:hAnsi="Times New Roman" w:cs="Times New Roman"/>
              </w:rPr>
              <w:t>ти, коллективную композицию.</w:t>
            </w:r>
            <w:r>
              <w:rPr>
                <w:rFonts w:ascii="Times New Roman" w:hAnsi="Times New Roman" w:cs="Times New Roman"/>
              </w:rPr>
              <w:t xml:space="preserve"> Овладевать приемами коллектив</w:t>
            </w:r>
            <w:r w:rsidRPr="004A2E45">
              <w:rPr>
                <w:rFonts w:ascii="Times New Roman" w:hAnsi="Times New Roman" w:cs="Times New Roman"/>
              </w:rPr>
              <w:t>ной творческой деятельности. Участвов</w:t>
            </w:r>
            <w:r>
              <w:rPr>
                <w:rFonts w:ascii="Times New Roman" w:hAnsi="Times New Roman" w:cs="Times New Roman"/>
              </w:rPr>
              <w:t>ать в занимательной об</w:t>
            </w:r>
            <w:r w:rsidRPr="004A2E45">
              <w:rPr>
                <w:rFonts w:ascii="Times New Roman" w:hAnsi="Times New Roman" w:cs="Times New Roman"/>
              </w:rPr>
              <w:t>разова</w:t>
            </w:r>
            <w:r>
              <w:rPr>
                <w:rFonts w:ascii="Times New Roman" w:hAnsi="Times New Roman" w:cs="Times New Roman"/>
              </w:rPr>
              <w:t>тельной игре в качестве экскур</w:t>
            </w:r>
            <w:r w:rsidRPr="004A2E45">
              <w:rPr>
                <w:rFonts w:ascii="Times New Roman" w:hAnsi="Times New Roman" w:cs="Times New Roman"/>
              </w:rPr>
              <w:t>соводов.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4A2E45">
              <w:rPr>
                <w:rFonts w:ascii="Times New Roman" w:hAnsi="Times New Roman" w:cs="Times New Roman"/>
              </w:rPr>
              <w:t>владеть навыками коллективной деятельности под руководством учителя; анализировать работы.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4A2E45">
              <w:rPr>
                <w:rFonts w:ascii="Times New Roman" w:hAnsi="Times New Roman" w:cs="Times New Roman"/>
              </w:rPr>
              <w:t>анализировать и сравнивать различные варианты работ, участвовать в обсуждении проблемных вопросов.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одноклассников; договариваться 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15.12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3D2193" w:rsidRDefault="00E45B58" w:rsidP="008374A8">
            <w:pPr>
              <w:pStyle w:val="a3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 xml:space="preserve">Художник и зрелище </w:t>
            </w:r>
          </w:p>
          <w:p w:rsidR="00E45B58" w:rsidRDefault="00E45B58" w:rsidP="008374A8">
            <w:pPr>
              <w:pStyle w:val="a3"/>
            </w:pPr>
            <w:r>
              <w:t>(11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Художник в театре (1 ч)</w:t>
            </w:r>
          </w:p>
          <w:p w:rsidR="00E45B58" w:rsidRDefault="00E45B58" w:rsidP="0070057E">
            <w:pPr>
              <w:ind w:left="3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равнивать объекты, элементы те</w:t>
            </w:r>
            <w:r w:rsidRPr="004A2E45">
              <w:rPr>
                <w:rFonts w:ascii="Times New Roman" w:hAnsi="Times New Roman" w:cs="Times New Roman"/>
              </w:rPr>
              <w:t>атрально-сценического мира, видеть в них</w:t>
            </w:r>
            <w:r>
              <w:rPr>
                <w:rFonts w:ascii="Times New Roman" w:hAnsi="Times New Roman" w:cs="Times New Roman"/>
              </w:rPr>
              <w:t xml:space="preserve"> интересные выразительные реше</w:t>
            </w:r>
            <w:r w:rsidRPr="004A2E45">
              <w:rPr>
                <w:rFonts w:ascii="Times New Roman" w:hAnsi="Times New Roman" w:cs="Times New Roman"/>
              </w:rPr>
              <w:t xml:space="preserve">ния, превращения простых материалов в яркие образы. Понимать и уметь объяснять роль театрального художника в создании спектакля. Создавать эскиз персонажа к будущему спектаклю. Создавать собственных персонажей проекта "Перчаточная кукла" с лепными, конструктивными или плоскостными, расписными декорациями и перчаточными куклами-персонажами для показа спектакля.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ее, преобразовывают объект: импровизируют, изменяют, творчески переделывают, преобразовывают объект.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осуществляют итоговый контроль деятельности («что сделано»)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и пооперационный контроль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(«как выполнена каждая операция, входящая в состав учебного действия»).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умеют формулировать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умеют применять правила делового сотрудничества: сравнивать разные точки зрения; считаться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с мнением другого человека; проявлять терпение и доброжелательность в споре (дискуссии), доверие к собеседнику (соучастнику)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22.12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17</w:t>
            </w: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70057E">
            <w:pPr>
              <w:ind w:left="33"/>
            </w:pPr>
            <w:r>
              <w:t>Театр кукол. Эскиз куклы.</w:t>
            </w:r>
          </w:p>
          <w:p w:rsidR="00E45B58" w:rsidRPr="00734123" w:rsidRDefault="00E45B58" w:rsidP="008374A8">
            <w:r>
              <w:t>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меть представление о разных ви</w:t>
            </w:r>
            <w:r w:rsidRPr="004A2E45">
              <w:rPr>
                <w:rFonts w:ascii="Times New Roman" w:hAnsi="Times New Roman" w:cs="Times New Roman"/>
              </w:rPr>
              <w:t>дах кук</w:t>
            </w:r>
            <w:r>
              <w:rPr>
                <w:rFonts w:ascii="Times New Roman" w:hAnsi="Times New Roman" w:cs="Times New Roman"/>
              </w:rPr>
              <w:t>ол (перчаточные, тростевые, ма</w:t>
            </w:r>
            <w:r w:rsidRPr="004A2E45">
              <w:rPr>
                <w:rFonts w:ascii="Times New Roman" w:hAnsi="Times New Roman" w:cs="Times New Roman"/>
              </w:rPr>
              <w:t xml:space="preserve">рионетки) и их истории, о кукольном театре в наши дни. </w:t>
            </w:r>
            <w:r>
              <w:rPr>
                <w:rFonts w:ascii="Times New Roman" w:hAnsi="Times New Roman" w:cs="Times New Roman"/>
              </w:rPr>
              <w:t>Придумывать и создавать вырази</w:t>
            </w:r>
            <w:r w:rsidRPr="004A2E45">
              <w:rPr>
                <w:rFonts w:ascii="Times New Roman" w:hAnsi="Times New Roman" w:cs="Times New Roman"/>
              </w:rPr>
              <w:t>тельную куклу (характерную головку куклы соот</w:t>
            </w:r>
            <w:r>
              <w:rPr>
                <w:rFonts w:ascii="Times New Roman" w:hAnsi="Times New Roman" w:cs="Times New Roman"/>
              </w:rPr>
              <w:t>ветствующие сказочному персона</w:t>
            </w:r>
            <w:r w:rsidRPr="004A2E45">
              <w:rPr>
                <w:rFonts w:ascii="Times New Roman" w:hAnsi="Times New Roman" w:cs="Times New Roman"/>
              </w:rPr>
              <w:t>жу); применять для работы пластилин, бумагу, нитки, ножницы, куски ткани. Использовать куклу в кукольном спектакле.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строят осознанное и произвольное речевое высказывание в устной форме о роли художника в театре, извлекают информацию из прослушанного объяснения, анализируют ее,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A2E45">
              <w:rPr>
                <w:rFonts w:ascii="Times New Roman" w:hAnsi="Times New Roman" w:cs="Times New Roman"/>
              </w:rPr>
              <w:t>участвуют в коллективных обсуждениях, умеют инициативно сотрудничать в поиске и сборе информации,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проявляют интерес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к театральному искусству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>29.12</w:t>
            </w: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1A34D2">
            <w:pPr>
              <w:ind w:left="33"/>
            </w:pPr>
            <w:r>
              <w:t>Театр кукол. Выполнение головки.</w:t>
            </w:r>
          </w:p>
          <w:p w:rsidR="00E45B58" w:rsidRPr="00734123" w:rsidRDefault="00E45B58" w:rsidP="001A34D2">
            <w:r>
              <w:t>(1 ч)</w:t>
            </w:r>
          </w:p>
          <w:p w:rsidR="00E45B58" w:rsidRDefault="00E45B58" w:rsidP="0070057E">
            <w:pPr>
              <w:ind w:left="3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Придумывать и создавать вырази</w:t>
            </w:r>
            <w:r w:rsidRPr="004A2E45">
              <w:rPr>
                <w:rFonts w:ascii="Times New Roman" w:hAnsi="Times New Roman" w:cs="Times New Roman"/>
              </w:rPr>
              <w:t>тельную куклу (характерную головку куклы соот</w:t>
            </w:r>
            <w:r>
              <w:rPr>
                <w:rFonts w:ascii="Times New Roman" w:hAnsi="Times New Roman" w:cs="Times New Roman"/>
              </w:rPr>
              <w:t>ветствующие сказочному персона</w:t>
            </w:r>
            <w:r w:rsidRPr="004A2E45">
              <w:rPr>
                <w:rFonts w:ascii="Times New Roman" w:hAnsi="Times New Roman" w:cs="Times New Roman"/>
              </w:rPr>
              <w:t>жу); применять для работы пластилин, бумагу, нитки, ножницы, куски ткани. Использовать куклу в кукольном спектакле.</w:t>
            </w:r>
          </w:p>
          <w:p w:rsidR="00E45B58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строят осознанное и произвольное речевое высказывание в устной форме о роли художника в театре, извлекают информацию из прослушанного объяснения, анализируют ее, 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A2E45">
              <w:rPr>
                <w:rFonts w:ascii="Times New Roman" w:hAnsi="Times New Roman" w:cs="Times New Roman"/>
              </w:rPr>
              <w:t>участвуют в коллективных обсуждениях, умеют инициативно сотрудничать в поиске и сборе информации, формулируют ответы на вопросы.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проявляют интерес 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к театральному искусству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>05.01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19</w:t>
            </w: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70057E">
            <w:pPr>
              <w:ind w:left="33"/>
            </w:pPr>
            <w:r>
              <w:t>Театральный грим. Грунтовка головки.</w:t>
            </w:r>
          </w:p>
          <w:p w:rsidR="00E45B58" w:rsidRDefault="00E45B58" w:rsidP="0070057E">
            <w:pPr>
              <w:ind w:left="-43"/>
              <w:jc w:val="both"/>
            </w:pPr>
            <w:r>
              <w:t xml:space="preserve"> (1 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Иметь представление о театральном гриме</w:t>
            </w:r>
            <w:r>
              <w:rPr>
                <w:rFonts w:ascii="Times New Roman" w:hAnsi="Times New Roman" w:cs="Times New Roman"/>
              </w:rPr>
              <w:t>.</w:t>
            </w:r>
            <w:r w:rsidRPr="004A2E45">
              <w:rPr>
                <w:rFonts w:ascii="Times New Roman" w:hAnsi="Times New Roman" w:cs="Times New Roman"/>
              </w:rPr>
              <w:t xml:space="preserve"> Придумывать и</w:t>
            </w:r>
            <w:r>
              <w:rPr>
                <w:rFonts w:ascii="Times New Roman" w:hAnsi="Times New Roman" w:cs="Times New Roman"/>
              </w:rPr>
              <w:t xml:space="preserve"> создавать вырази</w:t>
            </w:r>
            <w:r w:rsidRPr="004A2E45">
              <w:rPr>
                <w:rFonts w:ascii="Times New Roman" w:hAnsi="Times New Roman" w:cs="Times New Roman"/>
              </w:rPr>
              <w:t>тельный грим для собственного сказочного персонажа применять для работы пластилин, бумагу, гуашь, кисти, клей. Использовать куклу в кукольном спектакле.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преобразовывают объект (основу): импровизируют, изменяют, творчески переделывают.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4A2E45">
              <w:rPr>
                <w:rFonts w:ascii="Times New Roman" w:hAnsi="Times New Roman" w:cs="Times New Roman"/>
              </w:rPr>
              <w:t>корректируют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умеют строить понятные речевые высказывания, отстаивать собственное мнение, формулировать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обладают первичными умениями оценки работ и ответов одноклассников, проявляют доброжелательность и отзывчивость, сопереживают чувствам других людей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26.01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1A34D2">
            <w:pPr>
              <w:ind w:left="33"/>
            </w:pPr>
            <w:r>
              <w:t>Театральный грим. Роспись.</w:t>
            </w:r>
          </w:p>
          <w:p w:rsidR="00E45B58" w:rsidRDefault="00E45B58" w:rsidP="001A34D2">
            <w:pPr>
              <w:ind w:left="33"/>
            </w:pPr>
            <w:r>
              <w:t xml:space="preserve"> (1 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вырази</w:t>
            </w:r>
            <w:r w:rsidRPr="004A2E45">
              <w:rPr>
                <w:rFonts w:ascii="Times New Roman" w:hAnsi="Times New Roman" w:cs="Times New Roman"/>
              </w:rPr>
              <w:t>тельный грим для собственного сказочного персонажа применять для работы пластилин, бумагу, гуашь, кисти, клей. Использовать куклу в кукольном спектакле.</w:t>
            </w:r>
          </w:p>
          <w:p w:rsidR="00E45B58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преобразовывают объект (основу): импровизируют, изменяют, творчески переделывают.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4A2E45">
              <w:rPr>
                <w:rFonts w:ascii="Times New Roman" w:hAnsi="Times New Roman" w:cs="Times New Roman"/>
              </w:rPr>
              <w:t>корректируют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умеют строить понятные речевые высказывания, отстаивать собственное мнение, формулировать ответы на вопросы.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обладают первичными умениями оценки работ и ответов одноклассников, проявляют доброжелательность и отзывчивость, сопереживают чувствам других людей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02.02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21</w:t>
            </w:r>
          </w:p>
          <w:p w:rsidR="00E45B58" w:rsidRPr="00DE63B9" w:rsidRDefault="00E45B58" w:rsidP="008374A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70057E">
            <w:pPr>
              <w:ind w:left="33"/>
            </w:pPr>
            <w:r>
              <w:t>Театральный костюм. Эскиз.</w:t>
            </w:r>
          </w:p>
          <w:p w:rsidR="00E45B58" w:rsidRPr="008001C9" w:rsidRDefault="00E45B58" w:rsidP="0070057E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 ч)</w:t>
            </w:r>
          </w:p>
          <w:p w:rsidR="00E45B58" w:rsidRPr="008001C9" w:rsidRDefault="00E45B58" w:rsidP="008374A8">
            <w:pPr>
              <w:shd w:val="clear" w:color="auto" w:fill="FFFFFF"/>
              <w:rPr>
                <w:bCs/>
                <w:color w:val="000000"/>
              </w:rPr>
            </w:pPr>
          </w:p>
          <w:p w:rsidR="00E45B58" w:rsidRPr="004539AE" w:rsidRDefault="00E45B58" w:rsidP="008374A8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 xml:space="preserve">Иметь представление о театральном костюме. </w:t>
            </w:r>
            <w:r>
              <w:rPr>
                <w:rFonts w:ascii="Times New Roman" w:hAnsi="Times New Roman" w:cs="Times New Roman"/>
              </w:rPr>
              <w:t>Придумывать и создавать вырази</w:t>
            </w:r>
            <w:r w:rsidRPr="004A2E45">
              <w:rPr>
                <w:rFonts w:ascii="Times New Roman" w:hAnsi="Times New Roman" w:cs="Times New Roman"/>
              </w:rPr>
              <w:t>тельный костюм для собственного сказочного персонажа. Применять для работы ткань, тесьму, бумагу, нитки, иголки, клей. Использовать куклу в кукольном спектакле.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4A2E45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4A2E45">
              <w:rPr>
                <w:rFonts w:ascii="Times New Roman" w:hAnsi="Times New Roman" w:cs="Times New Roman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4A2E45">
              <w:rPr>
                <w:rFonts w:ascii="Times New Roman" w:hAnsi="Times New Roman" w:cs="Times New Roman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09.02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1A34D2">
            <w:pPr>
              <w:ind w:left="33"/>
            </w:pPr>
            <w:r>
              <w:t xml:space="preserve">Театральный костюм. Декорирование. </w:t>
            </w:r>
          </w:p>
          <w:p w:rsidR="00E45B58" w:rsidRPr="008001C9" w:rsidRDefault="00E45B58" w:rsidP="001A34D2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 ч)</w:t>
            </w:r>
          </w:p>
          <w:p w:rsidR="00E45B58" w:rsidRDefault="00E45B58" w:rsidP="0070057E">
            <w:pPr>
              <w:ind w:left="3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Придумывать и создавать вырази</w:t>
            </w:r>
            <w:r w:rsidRPr="004A2E45">
              <w:rPr>
                <w:rFonts w:ascii="Times New Roman" w:hAnsi="Times New Roman" w:cs="Times New Roman"/>
              </w:rPr>
              <w:t xml:space="preserve">тельный костюм для собственного сказочного персонажа. Применять для работы ткань, тесьму, бумагу, нитки, иголки, клей. Использовать куклу в кукольном спектакле. </w:t>
            </w:r>
          </w:p>
          <w:p w:rsidR="00E45B58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4A2E45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4A2E45">
              <w:rPr>
                <w:rFonts w:ascii="Times New Roman" w:hAnsi="Times New Roman" w:cs="Times New Roman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4A2E45">
              <w:rPr>
                <w:rFonts w:ascii="Times New Roman" w:hAnsi="Times New Roman" w:cs="Times New Roman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16.02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23</w:t>
            </w: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70057E">
            <w:pPr>
              <w:ind w:left="33"/>
            </w:pPr>
            <w:r>
              <w:t>Декорациии занавес. Эскиз.</w:t>
            </w:r>
          </w:p>
          <w:p w:rsidR="00E45B58" w:rsidRPr="00734123" w:rsidRDefault="00E45B58" w:rsidP="0070057E">
            <w:r>
              <w:t xml:space="preserve"> (1 ч)</w:t>
            </w:r>
          </w:p>
          <w:p w:rsidR="00E45B58" w:rsidRPr="00734123" w:rsidRDefault="00E45B58" w:rsidP="008374A8"/>
          <w:p w:rsidR="00E45B58" w:rsidRPr="00734123" w:rsidRDefault="00E45B58" w:rsidP="008374A8"/>
          <w:p w:rsidR="00E45B58" w:rsidRPr="00734123" w:rsidRDefault="00E45B58" w:rsidP="008374A8"/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равнивать объекты, элементы те</w:t>
            </w:r>
            <w:r w:rsidRPr="004A2E45">
              <w:rPr>
                <w:rFonts w:ascii="Times New Roman" w:hAnsi="Times New Roman" w:cs="Times New Roman"/>
              </w:rPr>
              <w:t>атрально-сценического мира, видеть в них</w:t>
            </w:r>
            <w:r>
              <w:rPr>
                <w:rFonts w:ascii="Times New Roman" w:hAnsi="Times New Roman" w:cs="Times New Roman"/>
              </w:rPr>
              <w:t xml:space="preserve"> интересные выразительные реше</w:t>
            </w:r>
            <w:r w:rsidRPr="004A2E45">
              <w:rPr>
                <w:rFonts w:ascii="Times New Roman" w:hAnsi="Times New Roman" w:cs="Times New Roman"/>
              </w:rPr>
              <w:t>ния, превращения простых материалов в яркие образы. Понимать и уметь объяснять роль театрального художника в создании спектакля. Создавать эскиз декораций или занавеса к будущему спектаклю. Создавать собственные декорации или занавес для проекта "Перчаточная кукла" с лепными, конструктивными или плоскостными, расписными деталями.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A2E45">
              <w:rPr>
                <w:rFonts w:ascii="Times New Roman" w:hAnsi="Times New Roman" w:cs="Times New Roman"/>
              </w:rPr>
              <w:t>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деятельности, обсуждают и анализируют собственную художественную деятельность и работу одноклассников с позиций творческих задач данной темы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02.03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1A34D2">
            <w:pPr>
              <w:ind w:left="33"/>
            </w:pPr>
            <w:r>
              <w:t>Декорациии занавес. Выполнение элементов декорации.</w:t>
            </w:r>
          </w:p>
          <w:p w:rsidR="00E45B58" w:rsidRPr="00734123" w:rsidRDefault="00E45B58" w:rsidP="001A34D2">
            <w:r>
              <w:t xml:space="preserve"> (1 ч)</w:t>
            </w:r>
          </w:p>
          <w:p w:rsidR="00E45B58" w:rsidRDefault="00E45B58" w:rsidP="0070057E">
            <w:pPr>
              <w:ind w:left="3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Создавать собственные декорации или занавес для проекта "Перчаточная кукла" с лепными, конструктивными или плоскостными, расписными деталями.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A2E45">
              <w:rPr>
                <w:rFonts w:ascii="Times New Roman" w:hAnsi="Times New Roman" w:cs="Times New Roman"/>
              </w:rPr>
              <w:t>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1A34D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деятельности, обсуждают и анализируют собственную художественную деятельность и работу одноклассников с позиций творческих задач данной темы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09.03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70057E">
            <w:pPr>
              <w:ind w:left="33"/>
            </w:pPr>
            <w:r>
              <w:t>Афиша</w:t>
            </w:r>
          </w:p>
          <w:p w:rsidR="00E45B58" w:rsidRPr="00734123" w:rsidRDefault="00E45B58" w:rsidP="008374A8">
            <w:r>
              <w:t xml:space="preserve">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назначе</w:t>
            </w:r>
            <w:r w:rsidRPr="004A2E45">
              <w:rPr>
                <w:rFonts w:ascii="Times New Roman" w:hAnsi="Times New Roman" w:cs="Times New Roman"/>
              </w:rPr>
              <w:t>нии т</w:t>
            </w:r>
            <w:r>
              <w:rPr>
                <w:rFonts w:ascii="Times New Roman" w:hAnsi="Times New Roman" w:cs="Times New Roman"/>
              </w:rPr>
              <w:t>еатральной афиши, плаката (при</w:t>
            </w:r>
            <w:r w:rsidRPr="004A2E45">
              <w:rPr>
                <w:rFonts w:ascii="Times New Roman" w:hAnsi="Times New Roman" w:cs="Times New Roman"/>
              </w:rPr>
              <w:t>влекает внимание, сообщает название, лакон</w:t>
            </w:r>
            <w:r>
              <w:rPr>
                <w:rFonts w:ascii="Times New Roman" w:hAnsi="Times New Roman" w:cs="Times New Roman"/>
              </w:rPr>
              <w:t>ично рассказывает о самом спек</w:t>
            </w:r>
            <w:r w:rsidRPr="004A2E45">
              <w:rPr>
                <w:rFonts w:ascii="Times New Roman" w:hAnsi="Times New Roman" w:cs="Times New Roman"/>
              </w:rPr>
              <w:t>такле). Уметь видеть и определять в афишах-плакатах изображение, украшение и постройку. Иметь творческий опыт создания эски</w:t>
            </w:r>
            <w:r>
              <w:rPr>
                <w:rFonts w:ascii="Times New Roman" w:hAnsi="Times New Roman" w:cs="Times New Roman"/>
              </w:rPr>
              <w:t>за афиши к спектаклю или цирко</w:t>
            </w:r>
            <w:r w:rsidRPr="004A2E45">
              <w:rPr>
                <w:rFonts w:ascii="Times New Roman" w:hAnsi="Times New Roman" w:cs="Times New Roman"/>
              </w:rPr>
              <w:t>вом</w:t>
            </w:r>
            <w:r>
              <w:rPr>
                <w:rFonts w:ascii="Times New Roman" w:hAnsi="Times New Roman" w:cs="Times New Roman"/>
              </w:rPr>
              <w:t>у представлению; добиваться об</w:t>
            </w:r>
            <w:r w:rsidRPr="004A2E45">
              <w:rPr>
                <w:rFonts w:ascii="Times New Roman" w:hAnsi="Times New Roman" w:cs="Times New Roman"/>
              </w:rPr>
              <w:t>разного единства изображения и текста. Осваивать навыки лаконичного, декоративно-обобщенного изображения (в п</w:t>
            </w:r>
            <w:r>
              <w:rPr>
                <w:rFonts w:ascii="Times New Roman" w:hAnsi="Times New Roman" w:cs="Times New Roman"/>
              </w:rPr>
              <w:t>роцессе создания афиши или пла</w:t>
            </w:r>
            <w:r w:rsidRPr="004A2E45">
              <w:rPr>
                <w:rFonts w:ascii="Times New Roman" w:hAnsi="Times New Roman" w:cs="Times New Roman"/>
              </w:rPr>
              <w:t>ката).</w:t>
            </w:r>
          </w:p>
          <w:p w:rsidR="00E45B58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A2E45">
              <w:rPr>
                <w:rFonts w:ascii="Times New Roman" w:hAnsi="Times New Roman" w:cs="Times New Roman"/>
              </w:rPr>
              <w:t>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деятельности, обсуждают и анализируют собственную художественную деятельность и работу одноклассников с позиций творческих задач данной темы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16.03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Школьный спектакль (обобщение темы)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онимать роль праздничного офор</w:t>
            </w:r>
            <w:r w:rsidRPr="004A2E45">
              <w:rPr>
                <w:rFonts w:ascii="Times New Roman" w:hAnsi="Times New Roman" w:cs="Times New Roman"/>
              </w:rPr>
              <w:t>мления для организации праздника.</w:t>
            </w:r>
            <w:r>
              <w:rPr>
                <w:rFonts w:ascii="Times New Roman" w:hAnsi="Times New Roman" w:cs="Times New Roman"/>
              </w:rPr>
              <w:t xml:space="preserve"> Придумывать и создавать оформ</w:t>
            </w:r>
            <w:r w:rsidRPr="004A2E45">
              <w:rPr>
                <w:rFonts w:ascii="Times New Roman" w:hAnsi="Times New Roman" w:cs="Times New Roman"/>
              </w:rPr>
              <w:t>ление к школьным и домашним</w:t>
            </w:r>
            <w:r>
              <w:rPr>
                <w:rFonts w:ascii="Times New Roman" w:hAnsi="Times New Roman" w:cs="Times New Roman"/>
              </w:rPr>
              <w:t xml:space="preserve"> празд</w:t>
            </w:r>
            <w:r w:rsidRPr="004A2E45">
              <w:rPr>
                <w:rFonts w:ascii="Times New Roman" w:hAnsi="Times New Roman" w:cs="Times New Roman"/>
              </w:rPr>
              <w:t>никам. Участвовать в театрализованном представлении.</w:t>
            </w:r>
            <w:r>
              <w:rPr>
                <w:rFonts w:ascii="Times New Roman" w:hAnsi="Times New Roman" w:cs="Times New Roman"/>
              </w:rPr>
              <w:t xml:space="preserve"> Овладевать навыками коллектив</w:t>
            </w:r>
            <w:r w:rsidRPr="004A2E45">
              <w:rPr>
                <w:rFonts w:ascii="Times New Roman" w:hAnsi="Times New Roman" w:cs="Times New Roman"/>
              </w:rPr>
              <w:t>ного художественного творчества.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4A2E45">
              <w:rPr>
                <w:rFonts w:ascii="Times New Roman" w:hAnsi="Times New Roman" w:cs="Times New Roman"/>
              </w:rPr>
              <w:t>обсуждать и анализировать выполненные творческие работы.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4A2E45">
              <w:rPr>
                <w:rFonts w:ascii="Times New Roman" w:hAnsi="Times New Roman" w:cs="Times New Roman"/>
              </w:rPr>
              <w:t>воспроизводить по памяти информацию для решения учебной задачу, участвовать в их обсуждении; предлагать свои варианты решения поставленной задачи.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уметьучаствовать в спектакле,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23.03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3D2193" w:rsidRDefault="00E45B58" w:rsidP="008374A8">
            <w:pPr>
              <w:pStyle w:val="a3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>Художник и музей (8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Музей в жизни города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объяснять роль худо</w:t>
            </w:r>
            <w:r w:rsidRPr="004A2E45">
              <w:rPr>
                <w:rFonts w:ascii="Times New Roman" w:hAnsi="Times New Roman" w:cs="Times New Roman"/>
              </w:rPr>
              <w:t>жественного музея, учиться понимать,что великие произведения искусства являются национальным достоянием. Иметь представление и называть самые значительные музеи искусств Росс</w:t>
            </w:r>
            <w:r>
              <w:rPr>
                <w:rFonts w:ascii="Times New Roman" w:hAnsi="Times New Roman" w:cs="Times New Roman"/>
              </w:rPr>
              <w:t>ии — Государственную Третьяков</w:t>
            </w:r>
            <w:r w:rsidRPr="004A2E45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ую галерею, Государственный рус</w:t>
            </w:r>
            <w:r w:rsidRPr="004A2E45">
              <w:rPr>
                <w:rFonts w:ascii="Times New Roman" w:hAnsi="Times New Roman" w:cs="Times New Roman"/>
              </w:rPr>
              <w:t>ский музей, Эрмитаж, Музей изобрази- тельных искусств имени А. С. Пушкина. И</w:t>
            </w:r>
            <w:r>
              <w:rPr>
                <w:rFonts w:ascii="Times New Roman" w:hAnsi="Times New Roman" w:cs="Times New Roman"/>
              </w:rPr>
              <w:t>меть представление о самых раз</w:t>
            </w:r>
            <w:r w:rsidRPr="004A2E45">
              <w:rPr>
                <w:rFonts w:ascii="Times New Roman" w:hAnsi="Times New Roman" w:cs="Times New Roman"/>
              </w:rPr>
              <w:t>ных видах музеев и роли художника в создании их экспозиций.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ее, осознанно читают тексты с целью освоения и использования информации.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анализируют собственную работу: соотносят план и совершенные операции, выделяют этапы и оценивают меру освоения каждого, находят ошибки, устанавливают их причины.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отстаивают собственное мнение, формулируют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проявление интереса к культурному наследию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30.03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Картина — особый мир. Картина-пейзаж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представление, что карти</w:t>
            </w:r>
            <w:r w:rsidRPr="004A2E4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— это особый мир, созданный ху</w:t>
            </w:r>
            <w:r w:rsidRPr="004A2E45">
              <w:rPr>
                <w:rFonts w:ascii="Times New Roman" w:hAnsi="Times New Roman" w:cs="Times New Roman"/>
              </w:rPr>
              <w:t xml:space="preserve">дожником, наполненный его мыслями, чувствами и переживаниями. Рассуждать о творческой работе зрителя, о своем опыте восприятия </w:t>
            </w:r>
            <w:r>
              <w:rPr>
                <w:rFonts w:ascii="Times New Roman" w:hAnsi="Times New Roman" w:cs="Times New Roman"/>
              </w:rPr>
              <w:t>про</w:t>
            </w:r>
            <w:r w:rsidRPr="004A2E45">
              <w:rPr>
                <w:rFonts w:ascii="Times New Roman" w:hAnsi="Times New Roman" w:cs="Times New Roman"/>
              </w:rPr>
              <w:t xml:space="preserve">изведений изобразительного искусства. </w:t>
            </w:r>
            <w:r>
              <w:rPr>
                <w:rFonts w:ascii="Times New Roman" w:hAnsi="Times New Roman" w:cs="Times New Roman"/>
              </w:rPr>
              <w:t>Рассматривать и сравнивать кар</w:t>
            </w:r>
            <w:r w:rsidRPr="004A2E45">
              <w:rPr>
                <w:rFonts w:ascii="Times New Roman" w:hAnsi="Times New Roman" w:cs="Times New Roman"/>
              </w:rPr>
              <w:t>тины-п</w:t>
            </w:r>
            <w:r>
              <w:rPr>
                <w:rFonts w:ascii="Times New Roman" w:hAnsi="Times New Roman" w:cs="Times New Roman"/>
              </w:rPr>
              <w:t>ейзажи, рассказывать о настрое</w:t>
            </w:r>
            <w:r w:rsidRPr="004A2E45">
              <w:rPr>
                <w:rFonts w:ascii="Times New Roman" w:hAnsi="Times New Roman" w:cs="Times New Roman"/>
              </w:rPr>
              <w:t>нии и</w:t>
            </w:r>
            <w:r>
              <w:rPr>
                <w:rFonts w:ascii="Times New Roman" w:hAnsi="Times New Roman" w:cs="Times New Roman"/>
              </w:rPr>
              <w:t xml:space="preserve"> разных состояниях, которые ху</w:t>
            </w:r>
            <w:r w:rsidRPr="004A2E45">
              <w:rPr>
                <w:rFonts w:ascii="Times New Roman" w:hAnsi="Times New Roman" w:cs="Times New Roman"/>
              </w:rPr>
              <w:t>дожник передает цветом (радостное, праздничное, грустное, таинственное, нежное и т. д.). Знать имена крупнейших русских художников-пейзажистов. И</w:t>
            </w:r>
            <w:r>
              <w:rPr>
                <w:rFonts w:ascii="Times New Roman" w:hAnsi="Times New Roman" w:cs="Times New Roman"/>
              </w:rPr>
              <w:t>зображать пейзаж по представле</w:t>
            </w:r>
            <w:r w:rsidRPr="004A2E45">
              <w:rPr>
                <w:rFonts w:ascii="Times New Roman" w:hAnsi="Times New Roman" w:cs="Times New Roman"/>
              </w:rPr>
              <w:t>нию с ярко выраженным настроением. Выражать настроение в пейзаже цветом..</w:t>
            </w:r>
          </w:p>
          <w:p w:rsidR="00E45B58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строят осознанное и произвольное речевое высказывание в устной форме о сюжете картины, своем впечатлении о ней, извлекают информацию из прослушанного объяснения, анализируют ее, осознанно рассматривают иллюстрации с целью освоения и использования информации.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удерживают цель деятельности до получения ее результата; планируют решение учебной задачи: вы-</w:t>
            </w:r>
          </w:p>
          <w:p w:rsidR="00E45B58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>страивают последовательность необходимых операций (алгоритм действий).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имеют мотивацию к учебной деятельности;сориентированы на проявление интереса к природе страны, бережное отношение к ней, понимают особую роль искусства в жизни общества и каждого отдельного человека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13.04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6F5702">
            <w:pPr>
              <w:spacing w:before="240"/>
            </w:pPr>
            <w:r>
              <w:t>Картина-натюрморт (1 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 xml:space="preserve">Воспринимать картину-натюрморт как своеобразный рассказ о человеке — хозяине вещей, о времени, в котором он живет, его интересах. </w:t>
            </w:r>
            <w:r>
              <w:rPr>
                <w:rFonts w:ascii="Times New Roman" w:hAnsi="Times New Roman" w:cs="Times New Roman"/>
              </w:rPr>
              <w:t>Понимать, что в натюрморте важ</w:t>
            </w:r>
            <w:r w:rsidRPr="004A2E45">
              <w:rPr>
                <w:rFonts w:ascii="Times New Roman" w:hAnsi="Times New Roman" w:cs="Times New Roman"/>
              </w:rPr>
              <w:t>ную роль играет настроение, которое художник передает цветом</w:t>
            </w:r>
            <w:r>
              <w:rPr>
                <w:rFonts w:ascii="Times New Roman" w:hAnsi="Times New Roman" w:cs="Times New Roman"/>
              </w:rPr>
              <w:t>. Изображать натюрморт по пред</w:t>
            </w:r>
            <w:r w:rsidRPr="004A2E45">
              <w:rPr>
                <w:rFonts w:ascii="Times New Roman" w:hAnsi="Times New Roman" w:cs="Times New Roman"/>
              </w:rPr>
              <w:t>ставлению с ярко выра</w:t>
            </w:r>
            <w:r>
              <w:rPr>
                <w:rFonts w:ascii="Times New Roman" w:hAnsi="Times New Roman" w:cs="Times New Roman"/>
              </w:rPr>
              <w:t>женным настрое</w:t>
            </w:r>
            <w:r w:rsidRPr="004A2E45">
              <w:rPr>
                <w:rFonts w:ascii="Times New Roman" w:hAnsi="Times New Roman" w:cs="Times New Roman"/>
              </w:rPr>
              <w:t xml:space="preserve">нием </w:t>
            </w:r>
            <w:r>
              <w:rPr>
                <w:rFonts w:ascii="Times New Roman" w:hAnsi="Times New Roman" w:cs="Times New Roman"/>
              </w:rPr>
              <w:t>(радостное, праздничное, груст</w:t>
            </w:r>
            <w:r w:rsidRPr="004A2E45">
              <w:rPr>
                <w:rFonts w:ascii="Times New Roman" w:hAnsi="Times New Roman" w:cs="Times New Roman"/>
              </w:rPr>
              <w:t xml:space="preserve">ное и т. д.). </w:t>
            </w:r>
            <w:r>
              <w:rPr>
                <w:rFonts w:ascii="Times New Roman" w:hAnsi="Times New Roman" w:cs="Times New Roman"/>
              </w:rPr>
              <w:t>Развивать живописные и компози</w:t>
            </w:r>
            <w:r w:rsidRPr="004A2E45">
              <w:rPr>
                <w:rFonts w:ascii="Times New Roman" w:hAnsi="Times New Roman" w:cs="Times New Roman"/>
              </w:rPr>
              <w:t xml:space="preserve">ционные навыки. </w:t>
            </w:r>
            <w:r>
              <w:rPr>
                <w:rFonts w:ascii="Times New Roman" w:hAnsi="Times New Roman" w:cs="Times New Roman"/>
              </w:rPr>
              <w:t>Знать имена нескольких художни</w:t>
            </w:r>
            <w:r w:rsidRPr="004A2E45">
              <w:rPr>
                <w:rFonts w:ascii="Times New Roman" w:hAnsi="Times New Roman" w:cs="Times New Roman"/>
              </w:rPr>
              <w:t>ков, работавших в жанре натюрморта.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умеют извлекать информацию из прослушанного объяснения, анализировать ее, выявлять особенности (качества, признаки) разных объектов в процессе их рассматривания (наблюдения); воспроизводить по памяти информацию, необходимую для решения учебной задачи; проверять информацию, находить дополнительную информацию, используя справочную литературу.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умеют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действия»); оценивать (сравнивать с эталоном) результаты деятельности (чужой, своей).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эмоционально-эстетическое восприятие произведений живописи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20.04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693159">
            <w:r>
              <w:t>Картина-портрет (1ч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2E45">
              <w:rPr>
                <w:rFonts w:ascii="Times New Roman" w:hAnsi="Times New Roman" w:cs="Times New Roman"/>
              </w:rPr>
              <w:t>Иметь представление об изобрази- тел</w:t>
            </w:r>
            <w:r>
              <w:rPr>
                <w:rFonts w:ascii="Times New Roman" w:hAnsi="Times New Roman" w:cs="Times New Roman"/>
              </w:rPr>
              <w:t>ьном жанре — портрете и несколь</w:t>
            </w:r>
            <w:r w:rsidRPr="004A2E45">
              <w:rPr>
                <w:rFonts w:ascii="Times New Roman" w:hAnsi="Times New Roman" w:cs="Times New Roman"/>
              </w:rPr>
              <w:t>ких известных картинах-портретах. Рассказывать об изображенном на портрете человеке (какой он, каков его внут</w:t>
            </w:r>
            <w:r>
              <w:rPr>
                <w:rFonts w:ascii="Times New Roman" w:hAnsi="Times New Roman" w:cs="Times New Roman"/>
              </w:rPr>
              <w:t>ренний мир, особенности его ха</w:t>
            </w:r>
            <w:r w:rsidRPr="004A2E45">
              <w:rPr>
                <w:rFonts w:ascii="Times New Roman" w:hAnsi="Times New Roman" w:cs="Times New Roman"/>
              </w:rPr>
              <w:t>рактера). Соз</w:t>
            </w:r>
            <w:r>
              <w:rPr>
                <w:rFonts w:ascii="Times New Roman" w:hAnsi="Times New Roman" w:cs="Times New Roman"/>
              </w:rPr>
              <w:t>давать портрет кого-либо из до</w:t>
            </w:r>
            <w:r w:rsidRPr="004A2E45">
              <w:rPr>
                <w:rFonts w:ascii="Times New Roman" w:hAnsi="Times New Roman" w:cs="Times New Roman"/>
              </w:rPr>
              <w:t>роги</w:t>
            </w:r>
            <w:r>
              <w:rPr>
                <w:rFonts w:ascii="Times New Roman" w:hAnsi="Times New Roman" w:cs="Times New Roman"/>
              </w:rPr>
              <w:t>х, хорошо знакомых людей (роди</w:t>
            </w:r>
            <w:r w:rsidRPr="004A2E45">
              <w:rPr>
                <w:rFonts w:ascii="Times New Roman" w:hAnsi="Times New Roman" w:cs="Times New Roman"/>
              </w:rPr>
              <w:t>тели, одноклассник, автопортрет) по предс</w:t>
            </w:r>
            <w:r>
              <w:rPr>
                <w:rFonts w:ascii="Times New Roman" w:hAnsi="Times New Roman" w:cs="Times New Roman"/>
              </w:rPr>
              <w:t>тавлению, используя выразитель</w:t>
            </w:r>
            <w:r w:rsidRPr="004A2E45">
              <w:rPr>
                <w:rFonts w:ascii="Times New Roman" w:hAnsi="Times New Roman" w:cs="Times New Roman"/>
              </w:rPr>
              <w:t>ные возможности цвета.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извлекают информацию из прослушанного объяснения, анализируют ее, составляют рассказ о героях картин-портретов.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осуществляют итоговый контроль деятельности («что сделано») и пооперационный контроль(«как выполнена каждая операция, входящая в состав учебного действия»);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строят понятные речевые высказывания, отс</w:t>
            </w:r>
            <w:r>
              <w:rPr>
                <w:rFonts w:ascii="Times New Roman" w:hAnsi="Times New Roman" w:cs="Times New Roman"/>
              </w:rPr>
              <w:t>таивают собственное мнение, фор</w:t>
            </w:r>
            <w:r w:rsidRPr="004A2E45">
              <w:rPr>
                <w:rFonts w:ascii="Times New Roman" w:hAnsi="Times New Roman" w:cs="Times New Roman"/>
              </w:rPr>
              <w:t>мулируют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деятельности; сориентированы на проявление интереса к творчеству художников, соотносят свою часть работы с общим замыслом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27.04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AB424B" w:rsidRDefault="00E45B58" w:rsidP="008374A8">
            <w:pPr>
              <w:pStyle w:val="a3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AB424B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AB424B" w:rsidRDefault="00E45B58" w:rsidP="008374A8">
            <w:pPr>
              <w:shd w:val="clear" w:color="auto" w:fill="FFFFFF"/>
            </w:pPr>
            <w:r>
              <w:t>Картины исторические и бытовые</w:t>
            </w:r>
            <w:r w:rsidRPr="004D01CD">
              <w:t xml:space="preserve"> (</w:t>
            </w:r>
            <w:r>
              <w:t>1 ч</w:t>
            </w:r>
            <w:r w:rsidRPr="004D01CD">
              <w:t>)</w:t>
            </w:r>
          </w:p>
          <w:p w:rsidR="00E45B58" w:rsidRDefault="00E45B58" w:rsidP="008374A8">
            <w:pPr>
              <w:shd w:val="clear" w:color="auto" w:fill="FFFFFF"/>
              <w:spacing w:before="240"/>
            </w:pPr>
          </w:p>
          <w:p w:rsidR="00E45B58" w:rsidRDefault="00E45B58" w:rsidP="008374A8">
            <w:pPr>
              <w:ind w:left="-43"/>
              <w:jc w:val="both"/>
            </w:pP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833CF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 xml:space="preserve">Иметь представление о картинах исторического и бытового жанра. </w:t>
            </w:r>
            <w:r>
              <w:rPr>
                <w:rFonts w:ascii="Times New Roman" w:hAnsi="Times New Roman" w:cs="Times New Roman"/>
              </w:rPr>
              <w:t>Рассказывать, рассуждать о наи</w:t>
            </w:r>
            <w:r w:rsidRPr="004A2E45">
              <w:rPr>
                <w:rFonts w:ascii="Times New Roman" w:hAnsi="Times New Roman" w:cs="Times New Roman"/>
              </w:rPr>
              <w:t>более понравившихся (любимых) кар- тинах, об их сюжете и настроени</w:t>
            </w:r>
            <w:r>
              <w:rPr>
                <w:rFonts w:ascii="Times New Roman" w:hAnsi="Times New Roman" w:cs="Times New Roman"/>
              </w:rPr>
              <w:t>и. Развивать композиционные на</w:t>
            </w:r>
            <w:r w:rsidRPr="004A2E45">
              <w:rPr>
                <w:rFonts w:ascii="Times New Roman" w:hAnsi="Times New Roman" w:cs="Times New Roman"/>
              </w:rPr>
              <w:t>выки. И</w:t>
            </w:r>
            <w:r>
              <w:rPr>
                <w:rFonts w:ascii="Times New Roman" w:hAnsi="Times New Roman" w:cs="Times New Roman"/>
              </w:rPr>
              <w:t>зображать сцену из своей повсе</w:t>
            </w:r>
            <w:r w:rsidRPr="004A2E45">
              <w:rPr>
                <w:rFonts w:ascii="Times New Roman" w:hAnsi="Times New Roman" w:cs="Times New Roman"/>
              </w:rPr>
              <w:t>дневно</w:t>
            </w:r>
            <w:r>
              <w:rPr>
                <w:rFonts w:ascii="Times New Roman" w:hAnsi="Times New Roman" w:cs="Times New Roman"/>
              </w:rPr>
              <w:t>й жизни (дома, в школе, на ули</w:t>
            </w:r>
            <w:r w:rsidRPr="004A2E45">
              <w:rPr>
                <w:rFonts w:ascii="Times New Roman" w:hAnsi="Times New Roman" w:cs="Times New Roman"/>
              </w:rPr>
              <w:t>це и т. д.), выстраивая сюжетную ком- позицию. Осваивать навыки изображения в см</w:t>
            </w:r>
            <w:r>
              <w:rPr>
                <w:rFonts w:ascii="Times New Roman" w:hAnsi="Times New Roman" w:cs="Times New Roman"/>
              </w:rPr>
              <w:t>ешанной технике (рисунок воско</w:t>
            </w:r>
            <w:r w:rsidRPr="004A2E45">
              <w:rPr>
                <w:rFonts w:ascii="Times New Roman" w:hAnsi="Times New Roman" w:cs="Times New Roman"/>
              </w:rPr>
              <w:t>выми мелками и акварель).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в устной форме, извлекать информацию из прослушанного объяснения, анализировать ее.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умеют удерживать цель деятельности до получения ее результата; планировать решение учебной задачи: выстраивать последовательность необходимых операций (алгоритм действий).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04.05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32</w:t>
            </w:r>
          </w:p>
          <w:p w:rsidR="00E45B58" w:rsidRPr="004539AE" w:rsidRDefault="00E45B58" w:rsidP="008374A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Скульптура в музее и на улице. Беседа. (1 ч)</w:t>
            </w:r>
          </w:p>
          <w:p w:rsidR="00E45B58" w:rsidRPr="00734123" w:rsidRDefault="00E45B58" w:rsidP="008374A8"/>
          <w:p w:rsidR="00E45B58" w:rsidRPr="00734123" w:rsidRDefault="00E45B58" w:rsidP="008374A8"/>
          <w:p w:rsidR="00E45B58" w:rsidRPr="00734123" w:rsidRDefault="00E45B58" w:rsidP="008374A8"/>
          <w:p w:rsidR="00E45B58" w:rsidRPr="00734123" w:rsidRDefault="00E45B58" w:rsidP="008374A8"/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E45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ссуждать, эстетически относить</w:t>
            </w:r>
            <w:r w:rsidRPr="004A2E45">
              <w:rPr>
                <w:rFonts w:ascii="Times New Roman" w:hAnsi="Times New Roman" w:cs="Times New Roman"/>
              </w:rPr>
              <w:t xml:space="preserve">ся к </w:t>
            </w:r>
            <w:r>
              <w:rPr>
                <w:rFonts w:ascii="Times New Roman" w:hAnsi="Times New Roman" w:cs="Times New Roman"/>
              </w:rPr>
              <w:t>произведению скульптуры, объяс</w:t>
            </w:r>
            <w:r w:rsidRPr="004A2E45">
              <w:rPr>
                <w:rFonts w:ascii="Times New Roman" w:hAnsi="Times New Roman" w:cs="Times New Roman"/>
              </w:rPr>
              <w:t>нять</w:t>
            </w:r>
            <w:r>
              <w:rPr>
                <w:rFonts w:ascii="Times New Roman" w:hAnsi="Times New Roman" w:cs="Times New Roman"/>
              </w:rPr>
              <w:t xml:space="preserve"> значение окружающего простран</w:t>
            </w:r>
            <w:r w:rsidRPr="004A2E45">
              <w:rPr>
                <w:rFonts w:ascii="Times New Roman" w:hAnsi="Times New Roman" w:cs="Times New Roman"/>
              </w:rPr>
              <w:t xml:space="preserve">ства для восприятия скульптуры. </w:t>
            </w:r>
            <w:r>
              <w:rPr>
                <w:rFonts w:ascii="Times New Roman" w:hAnsi="Times New Roman" w:cs="Times New Roman"/>
              </w:rPr>
              <w:t>Объяснять роль скульптурных па</w:t>
            </w:r>
            <w:r w:rsidRPr="004A2E45">
              <w:rPr>
                <w:rFonts w:ascii="Times New Roman" w:hAnsi="Times New Roman" w:cs="Times New Roman"/>
              </w:rPr>
              <w:t xml:space="preserve">мятников. </w:t>
            </w:r>
            <w:r>
              <w:rPr>
                <w:rFonts w:ascii="Times New Roman" w:hAnsi="Times New Roman" w:cs="Times New Roman"/>
              </w:rPr>
              <w:t>Называть несколько знакомых па</w:t>
            </w:r>
            <w:r w:rsidRPr="004A2E45">
              <w:rPr>
                <w:rFonts w:ascii="Times New Roman" w:hAnsi="Times New Roman" w:cs="Times New Roman"/>
              </w:rPr>
              <w:t>мятни</w:t>
            </w:r>
            <w:r>
              <w:rPr>
                <w:rFonts w:ascii="Times New Roman" w:hAnsi="Times New Roman" w:cs="Times New Roman"/>
              </w:rPr>
              <w:t>ков и их авторов, уметь рассуж</w:t>
            </w:r>
            <w:r w:rsidRPr="004A2E45">
              <w:rPr>
                <w:rFonts w:ascii="Times New Roman" w:hAnsi="Times New Roman" w:cs="Times New Roman"/>
              </w:rPr>
              <w:t>дать о созданных образах. На</w:t>
            </w:r>
            <w:r>
              <w:rPr>
                <w:rFonts w:ascii="Times New Roman" w:hAnsi="Times New Roman" w:cs="Times New Roman"/>
              </w:rPr>
              <w:t>зывать виды скульптуры (скульп</w:t>
            </w:r>
            <w:r w:rsidRPr="004A2E45">
              <w:rPr>
                <w:rFonts w:ascii="Times New Roman" w:hAnsi="Times New Roman" w:cs="Times New Roman"/>
              </w:rPr>
              <w:t xml:space="preserve">тура </w:t>
            </w:r>
            <w:r>
              <w:rPr>
                <w:rFonts w:ascii="Times New Roman" w:hAnsi="Times New Roman" w:cs="Times New Roman"/>
              </w:rPr>
              <w:t>в музеях, скульптурные памятни</w:t>
            </w:r>
            <w:r w:rsidRPr="004A2E45">
              <w:rPr>
                <w:rFonts w:ascii="Times New Roman" w:hAnsi="Times New Roman" w:cs="Times New Roman"/>
              </w:rPr>
              <w:t>ки, парковая скульптура), материалы, которыми работает скульптор. Лепить фигуру чел</w:t>
            </w:r>
            <w:r>
              <w:rPr>
                <w:rFonts w:ascii="Times New Roman" w:hAnsi="Times New Roman" w:cs="Times New Roman"/>
              </w:rPr>
              <w:t>овека или жи</w:t>
            </w:r>
            <w:r w:rsidRPr="004A2E45">
              <w:rPr>
                <w:rFonts w:ascii="Times New Roman" w:hAnsi="Times New Roman" w:cs="Times New Roman"/>
              </w:rPr>
              <w:t>вотного</w:t>
            </w:r>
            <w:r>
              <w:rPr>
                <w:rFonts w:ascii="Times New Roman" w:hAnsi="Times New Roman" w:cs="Times New Roman"/>
              </w:rPr>
              <w:t>, передавая выразительную плас</w:t>
            </w:r>
            <w:r w:rsidRPr="004A2E45">
              <w:rPr>
                <w:rFonts w:ascii="Times New Roman" w:hAnsi="Times New Roman" w:cs="Times New Roman"/>
              </w:rPr>
              <w:t xml:space="preserve">тику движения. 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умеют воспроизводить по памяти информацию, необходимую для решения учебной задачи; выбирать решение из нескольких предложенных, кратко обосновывать выбор (отвечать на вопрос «Почему выбрал именно этот способ?»).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умеют анализировать собственную работу: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соотносить план и совершенные операции, выделять этапы и оценивать меру освоения каждого, находить ошибки, устанавливать их причины;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11.05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Default="00E45B58" w:rsidP="008374A8">
            <w:pPr>
              <w:pStyle w:val="a3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1F744A">
            <w:r>
              <w:t>Скульптура в музее и на улице.</w:t>
            </w:r>
          </w:p>
          <w:p w:rsidR="00E45B58" w:rsidRPr="00734123" w:rsidRDefault="00E45B58" w:rsidP="001F744A">
            <w:r>
              <w:t>«Любимое животное»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1F744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Лепить фигуру чел</w:t>
            </w:r>
            <w:r>
              <w:rPr>
                <w:rFonts w:ascii="Times New Roman" w:hAnsi="Times New Roman" w:cs="Times New Roman"/>
              </w:rPr>
              <w:t>овека или жи</w:t>
            </w:r>
            <w:r w:rsidRPr="004A2E45">
              <w:rPr>
                <w:rFonts w:ascii="Times New Roman" w:hAnsi="Times New Roman" w:cs="Times New Roman"/>
              </w:rPr>
              <w:t>вотного</w:t>
            </w:r>
            <w:r>
              <w:rPr>
                <w:rFonts w:ascii="Times New Roman" w:hAnsi="Times New Roman" w:cs="Times New Roman"/>
              </w:rPr>
              <w:t>, передавая выразительную плас</w:t>
            </w:r>
            <w:r w:rsidRPr="004A2E45">
              <w:rPr>
                <w:rFonts w:ascii="Times New Roman" w:hAnsi="Times New Roman" w:cs="Times New Roman"/>
              </w:rPr>
              <w:t xml:space="preserve">тику движения.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1F744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умеют воспроизводить по памяти информацию, необходимую для решения учебной задачи; выбирать решение из нескольких предложенных, кратко обосновывать выбор (отвечать на вопрос «Почему выбрал именно этот способ?»).</w:t>
            </w:r>
          </w:p>
          <w:p w:rsidR="00E45B58" w:rsidRPr="004A2E45" w:rsidRDefault="00E45B58" w:rsidP="001F744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умеют анализировать собственную работу:</w:t>
            </w:r>
          </w:p>
          <w:p w:rsidR="00E45B58" w:rsidRPr="004A2E45" w:rsidRDefault="00E45B58" w:rsidP="001F744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4A2E45">
              <w:rPr>
                <w:rFonts w:ascii="Times New Roman" w:hAnsi="Times New Roman" w:cs="Times New Roman"/>
              </w:rPr>
              <w:t xml:space="preserve"> 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E45B58" w:rsidRPr="004A2E45" w:rsidRDefault="00E45B58" w:rsidP="001F744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ответственно относятся к учебе, имеют мотивацию к учебной деятельности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  <w:r>
              <w:t>18.05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  <w:tr w:rsidR="00E45B58" w:rsidRPr="004539AE" w:rsidTr="00E45B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539AE" w:rsidRDefault="00E45B58" w:rsidP="008374A8">
            <w:pPr>
              <w:pStyle w:val="a3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Default="00E45B58" w:rsidP="008374A8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734123" w:rsidRDefault="00E45B58" w:rsidP="008374A8">
            <w:r>
              <w:t>Художественная выставка (обобщение темы) (1 ч)</w:t>
            </w:r>
          </w:p>
          <w:p w:rsidR="00E45B58" w:rsidRDefault="00E45B58" w:rsidP="008374A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58" w:rsidRPr="004A2E45" w:rsidRDefault="00E45B58" w:rsidP="00E45B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аствовать в организации выстав</w:t>
            </w:r>
            <w:r w:rsidRPr="004A2E45">
              <w:rPr>
                <w:rFonts w:ascii="Times New Roman" w:hAnsi="Times New Roman" w:cs="Times New Roman"/>
              </w:rPr>
              <w:t>ки дет</w:t>
            </w:r>
            <w:r>
              <w:rPr>
                <w:rFonts w:ascii="Times New Roman" w:hAnsi="Times New Roman" w:cs="Times New Roman"/>
              </w:rPr>
              <w:t>ского художественного творчест</w:t>
            </w:r>
            <w:r w:rsidRPr="004A2E45">
              <w:rPr>
                <w:rFonts w:ascii="Times New Roman" w:hAnsi="Times New Roman" w:cs="Times New Roman"/>
              </w:rPr>
              <w:t>ва, проявлять творческую активность. Проводить экскурсии по выставке детских работ.</w:t>
            </w:r>
            <w:r>
              <w:rPr>
                <w:rFonts w:ascii="Times New Roman" w:hAnsi="Times New Roman" w:cs="Times New Roman"/>
              </w:rPr>
              <w:t xml:space="preserve"> Понимать роль художника в жиз</w:t>
            </w:r>
            <w:r w:rsidRPr="004A2E45">
              <w:rPr>
                <w:rFonts w:ascii="Times New Roman" w:hAnsi="Times New Roman" w:cs="Times New Roman"/>
              </w:rPr>
              <w:t>ни каждого человека и рассказывать о ней.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4A2E45"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форме, анализировать информацию, презентоватьподготовленную информацию в наглядном и вербальном виде.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4A2E45">
              <w:rPr>
                <w:rFonts w:ascii="Times New Roman" w:hAnsi="Times New Roman" w:cs="Times New Roman"/>
              </w:rPr>
              <w:t xml:space="preserve"> умеют оценивать результаты деятельности (чужой и своей).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4A2E45">
              <w:rPr>
                <w:rFonts w:ascii="Times New Roman" w:hAnsi="Times New Roman" w:cs="Times New Roman"/>
              </w:rPr>
              <w:t>участвуют в коллективных обсуждениях, умеют строить понятные речевые высказывания, отстаивать собственное мнение, формулировать ответы на вопросы.</w:t>
            </w:r>
          </w:p>
          <w:p w:rsidR="00E45B58" w:rsidRPr="004A2E45" w:rsidRDefault="00E45B58" w:rsidP="004A2E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A2E45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A2E45">
              <w:rPr>
                <w:rFonts w:ascii="Times New Roman" w:hAnsi="Times New Roman" w:cs="Times New Roman"/>
              </w:rPr>
              <w:t xml:space="preserve"> имеют мотивацию к учебной деятельности; задают вопрос «Какое значение, смысл имеет для меня учение?» и умеют находить ответ на него, обсуждают и анализируют собственную художественную деятельность и работу одноклассников с позиций творческих задач данной темы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  <w:r>
              <w:t>25.05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B58" w:rsidRPr="004539AE" w:rsidRDefault="00E45B58" w:rsidP="008374A8">
            <w:pPr>
              <w:pStyle w:val="a3"/>
            </w:pPr>
          </w:p>
        </w:tc>
      </w:tr>
    </w:tbl>
    <w:p w:rsidR="006021E1" w:rsidRPr="006021E1" w:rsidRDefault="006021E1" w:rsidP="006021E1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021E1" w:rsidRPr="006021E1" w:rsidSect="006021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FA" w:rsidRDefault="004A70FA" w:rsidP="002A6BE0">
      <w:r>
        <w:separator/>
      </w:r>
    </w:p>
  </w:endnote>
  <w:endnote w:type="continuationSeparator" w:id="1">
    <w:p w:rsidR="004A70FA" w:rsidRDefault="004A70FA" w:rsidP="002A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008"/>
      <w:docPartObj>
        <w:docPartGallery w:val="Page Numbers (Bottom of Page)"/>
        <w:docPartUnique/>
      </w:docPartObj>
    </w:sdtPr>
    <w:sdtContent>
      <w:p w:rsidR="00E45B58" w:rsidRDefault="000333CE">
        <w:pPr>
          <w:pStyle w:val="aa"/>
          <w:jc w:val="center"/>
        </w:pPr>
        <w:r>
          <w:fldChar w:fldCharType="begin"/>
        </w:r>
        <w:r w:rsidR="00DA7DD0">
          <w:instrText xml:space="preserve"> PAGE   \* MERGEFORMAT </w:instrText>
        </w:r>
        <w:r>
          <w:fldChar w:fldCharType="separate"/>
        </w:r>
        <w:r w:rsidR="004A7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B58" w:rsidRDefault="00E45B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FA" w:rsidRDefault="004A70FA" w:rsidP="002A6BE0">
      <w:r>
        <w:separator/>
      </w:r>
    </w:p>
  </w:footnote>
  <w:footnote w:type="continuationSeparator" w:id="1">
    <w:p w:rsidR="004A70FA" w:rsidRDefault="004A70FA" w:rsidP="002A6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6">
    <w:nsid w:val="083C12A8"/>
    <w:multiLevelType w:val="hybridMultilevel"/>
    <w:tmpl w:val="B3DEDD9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16CE"/>
    <w:multiLevelType w:val="hybridMultilevel"/>
    <w:tmpl w:val="2730CA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0C7774BC"/>
    <w:multiLevelType w:val="hybridMultilevel"/>
    <w:tmpl w:val="39CEEE7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2F3D3C"/>
    <w:multiLevelType w:val="hybridMultilevel"/>
    <w:tmpl w:val="E18675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9807204"/>
    <w:multiLevelType w:val="hybridMultilevel"/>
    <w:tmpl w:val="B37074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60A0FF0"/>
    <w:multiLevelType w:val="multilevel"/>
    <w:tmpl w:val="3E8C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A14C96"/>
    <w:multiLevelType w:val="hybridMultilevel"/>
    <w:tmpl w:val="A3BCEC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2D222CCC"/>
    <w:multiLevelType w:val="hybridMultilevel"/>
    <w:tmpl w:val="A77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25D3C"/>
    <w:multiLevelType w:val="hybridMultilevel"/>
    <w:tmpl w:val="6322AE92"/>
    <w:lvl w:ilvl="0" w:tplc="00000011">
      <w:start w:val="1"/>
      <w:numFmt w:val="bullet"/>
      <w:lvlText w:val=""/>
      <w:lvlJc w:val="left"/>
      <w:pPr>
        <w:ind w:left="1779" w:hanging="360"/>
      </w:pPr>
      <w:rPr>
        <w:rFonts w:ascii="Symbol" w:hAnsi="Symbol"/>
      </w:rPr>
    </w:lvl>
    <w:lvl w:ilvl="1" w:tplc="B9BCE640">
      <w:numFmt w:val="bullet"/>
      <w:lvlText w:val="•"/>
      <w:lvlJc w:val="left"/>
      <w:pPr>
        <w:ind w:left="2964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5">
    <w:nsid w:val="3A9B0FBD"/>
    <w:multiLevelType w:val="hybridMultilevel"/>
    <w:tmpl w:val="E05A93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FAF4DEF"/>
    <w:multiLevelType w:val="hybridMultilevel"/>
    <w:tmpl w:val="3D50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D514F"/>
    <w:multiLevelType w:val="hybridMultilevel"/>
    <w:tmpl w:val="FEAA64AE"/>
    <w:lvl w:ilvl="0" w:tplc="00000011">
      <w:start w:val="1"/>
      <w:numFmt w:val="bullet"/>
      <w:lvlText w:val=""/>
      <w:lvlJc w:val="left"/>
      <w:pPr>
        <w:ind w:left="141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8">
    <w:nsid w:val="49033101"/>
    <w:multiLevelType w:val="hybridMultilevel"/>
    <w:tmpl w:val="455C3456"/>
    <w:lvl w:ilvl="0" w:tplc="00000002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A706399"/>
    <w:multiLevelType w:val="hybridMultilevel"/>
    <w:tmpl w:val="419C7F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AB42739"/>
    <w:multiLevelType w:val="hybridMultilevel"/>
    <w:tmpl w:val="D708F1AA"/>
    <w:lvl w:ilvl="0" w:tplc="00000002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20021F9"/>
    <w:multiLevelType w:val="hybridMultilevel"/>
    <w:tmpl w:val="212259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44772B8"/>
    <w:multiLevelType w:val="hybridMultilevel"/>
    <w:tmpl w:val="A088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07BD2"/>
    <w:multiLevelType w:val="hybridMultilevel"/>
    <w:tmpl w:val="F43ADD4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12DC9"/>
    <w:multiLevelType w:val="hybridMultilevel"/>
    <w:tmpl w:val="6A74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321C"/>
    <w:multiLevelType w:val="hybridMultilevel"/>
    <w:tmpl w:val="3C40C0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5117C30"/>
    <w:multiLevelType w:val="hybridMultilevel"/>
    <w:tmpl w:val="2F6002C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E2A0FBF"/>
    <w:multiLevelType w:val="hybridMultilevel"/>
    <w:tmpl w:val="6D32BA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C621106"/>
    <w:multiLevelType w:val="hybridMultilevel"/>
    <w:tmpl w:val="6F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846E9"/>
    <w:multiLevelType w:val="hybridMultilevel"/>
    <w:tmpl w:val="4A46AC9C"/>
    <w:lvl w:ilvl="0" w:tplc="00000011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F385E1F"/>
    <w:multiLevelType w:val="hybridMultilevel"/>
    <w:tmpl w:val="1BD632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FCA3B8F"/>
    <w:multiLevelType w:val="hybridMultilevel"/>
    <w:tmpl w:val="5168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40"/>
  </w:num>
  <w:num w:numId="5">
    <w:abstractNumId w:val="26"/>
  </w:num>
  <w:num w:numId="6">
    <w:abstractNumId w:val="23"/>
  </w:num>
  <w:num w:numId="7">
    <w:abstractNumId w:val="34"/>
  </w:num>
  <w:num w:numId="8">
    <w:abstractNumId w:val="38"/>
  </w:num>
  <w:num w:numId="9">
    <w:abstractNumId w:val="33"/>
  </w:num>
  <w:num w:numId="10">
    <w:abstractNumId w:val="39"/>
  </w:num>
  <w:num w:numId="11">
    <w:abstractNumId w:val="24"/>
  </w:num>
  <w:num w:numId="12">
    <w:abstractNumId w:val="27"/>
  </w:num>
  <w:num w:numId="13">
    <w:abstractNumId w:val="36"/>
  </w:num>
  <w:num w:numId="14">
    <w:abstractNumId w:val="17"/>
  </w:num>
  <w:num w:numId="15">
    <w:abstractNumId w:val="19"/>
  </w:num>
  <w:num w:numId="16">
    <w:abstractNumId w:val="37"/>
  </w:num>
  <w:num w:numId="17">
    <w:abstractNumId w:val="16"/>
  </w:num>
  <w:num w:numId="18">
    <w:abstractNumId w:val="30"/>
  </w:num>
  <w:num w:numId="19">
    <w:abstractNumId w:val="28"/>
  </w:num>
  <w:num w:numId="20">
    <w:abstractNumId w:val="18"/>
  </w:num>
  <w:num w:numId="21">
    <w:abstractNumId w:val="35"/>
  </w:num>
  <w:num w:numId="22">
    <w:abstractNumId w:val="29"/>
  </w:num>
  <w:num w:numId="23">
    <w:abstractNumId w:val="25"/>
  </w:num>
  <w:num w:numId="24">
    <w:abstractNumId w:val="20"/>
  </w:num>
  <w:num w:numId="25">
    <w:abstractNumId w:val="32"/>
  </w:num>
  <w:num w:numId="26">
    <w:abstractNumId w:val="4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529A"/>
    <w:rsid w:val="000035E4"/>
    <w:rsid w:val="00012114"/>
    <w:rsid w:val="00017D32"/>
    <w:rsid w:val="00023507"/>
    <w:rsid w:val="000333CE"/>
    <w:rsid w:val="00037D04"/>
    <w:rsid w:val="00042161"/>
    <w:rsid w:val="000605B4"/>
    <w:rsid w:val="00072D9B"/>
    <w:rsid w:val="000837A3"/>
    <w:rsid w:val="000906B4"/>
    <w:rsid w:val="000A27E1"/>
    <w:rsid w:val="000B0252"/>
    <w:rsid w:val="000B579B"/>
    <w:rsid w:val="000B6A42"/>
    <w:rsid w:val="000C27DC"/>
    <w:rsid w:val="000E14F9"/>
    <w:rsid w:val="000E347C"/>
    <w:rsid w:val="00103DAD"/>
    <w:rsid w:val="00140AC7"/>
    <w:rsid w:val="0015714E"/>
    <w:rsid w:val="00171004"/>
    <w:rsid w:val="00190B87"/>
    <w:rsid w:val="00196B1C"/>
    <w:rsid w:val="001A34D2"/>
    <w:rsid w:val="001A40FD"/>
    <w:rsid w:val="001B1254"/>
    <w:rsid w:val="001B1DA3"/>
    <w:rsid w:val="001F0B0C"/>
    <w:rsid w:val="001F6929"/>
    <w:rsid w:val="001F744A"/>
    <w:rsid w:val="00206B4D"/>
    <w:rsid w:val="0024750E"/>
    <w:rsid w:val="00256004"/>
    <w:rsid w:val="00266480"/>
    <w:rsid w:val="00271B32"/>
    <w:rsid w:val="002A6BE0"/>
    <w:rsid w:val="002B398E"/>
    <w:rsid w:val="002C0275"/>
    <w:rsid w:val="002D3F8C"/>
    <w:rsid w:val="002D6F64"/>
    <w:rsid w:val="00313494"/>
    <w:rsid w:val="00315E6B"/>
    <w:rsid w:val="00326E12"/>
    <w:rsid w:val="00346D5B"/>
    <w:rsid w:val="00350E9B"/>
    <w:rsid w:val="00372017"/>
    <w:rsid w:val="003A1497"/>
    <w:rsid w:val="003C0335"/>
    <w:rsid w:val="003C50DD"/>
    <w:rsid w:val="003C751A"/>
    <w:rsid w:val="003D2193"/>
    <w:rsid w:val="003D3567"/>
    <w:rsid w:val="003D6CF7"/>
    <w:rsid w:val="003E58BA"/>
    <w:rsid w:val="00413227"/>
    <w:rsid w:val="00413C80"/>
    <w:rsid w:val="00456EEA"/>
    <w:rsid w:val="00464FC3"/>
    <w:rsid w:val="00471450"/>
    <w:rsid w:val="0047255F"/>
    <w:rsid w:val="00484DEC"/>
    <w:rsid w:val="004A2E45"/>
    <w:rsid w:val="004A70FA"/>
    <w:rsid w:val="004D01CD"/>
    <w:rsid w:val="004F15DC"/>
    <w:rsid w:val="004F55CE"/>
    <w:rsid w:val="00501A76"/>
    <w:rsid w:val="00510D18"/>
    <w:rsid w:val="00514A7E"/>
    <w:rsid w:val="00530FA5"/>
    <w:rsid w:val="00532AB5"/>
    <w:rsid w:val="0053414F"/>
    <w:rsid w:val="00536A70"/>
    <w:rsid w:val="005630DB"/>
    <w:rsid w:val="005630E5"/>
    <w:rsid w:val="005B6970"/>
    <w:rsid w:val="005F4A99"/>
    <w:rsid w:val="006021E1"/>
    <w:rsid w:val="006072C1"/>
    <w:rsid w:val="00612636"/>
    <w:rsid w:val="006139AE"/>
    <w:rsid w:val="00630D42"/>
    <w:rsid w:val="006348D0"/>
    <w:rsid w:val="00657024"/>
    <w:rsid w:val="00680513"/>
    <w:rsid w:val="006914AB"/>
    <w:rsid w:val="00693159"/>
    <w:rsid w:val="006A21F0"/>
    <w:rsid w:val="006A4EBA"/>
    <w:rsid w:val="006F2857"/>
    <w:rsid w:val="006F5702"/>
    <w:rsid w:val="0070057E"/>
    <w:rsid w:val="00713FE0"/>
    <w:rsid w:val="00720D14"/>
    <w:rsid w:val="00721EF3"/>
    <w:rsid w:val="00757037"/>
    <w:rsid w:val="00787CA8"/>
    <w:rsid w:val="00797115"/>
    <w:rsid w:val="007D560A"/>
    <w:rsid w:val="007F00D3"/>
    <w:rsid w:val="007F1133"/>
    <w:rsid w:val="00811D25"/>
    <w:rsid w:val="008213B4"/>
    <w:rsid w:val="008234B0"/>
    <w:rsid w:val="00827032"/>
    <w:rsid w:val="00833CF6"/>
    <w:rsid w:val="008374A8"/>
    <w:rsid w:val="00851643"/>
    <w:rsid w:val="00853D96"/>
    <w:rsid w:val="00871B9D"/>
    <w:rsid w:val="00883F52"/>
    <w:rsid w:val="00894093"/>
    <w:rsid w:val="008B529A"/>
    <w:rsid w:val="008C3548"/>
    <w:rsid w:val="008D5895"/>
    <w:rsid w:val="008F366F"/>
    <w:rsid w:val="00907C49"/>
    <w:rsid w:val="00910461"/>
    <w:rsid w:val="009124DF"/>
    <w:rsid w:val="009131B0"/>
    <w:rsid w:val="00927D16"/>
    <w:rsid w:val="00934D81"/>
    <w:rsid w:val="00942990"/>
    <w:rsid w:val="00945134"/>
    <w:rsid w:val="00954D00"/>
    <w:rsid w:val="00960B92"/>
    <w:rsid w:val="00964CFE"/>
    <w:rsid w:val="009700C5"/>
    <w:rsid w:val="009838D2"/>
    <w:rsid w:val="009B088E"/>
    <w:rsid w:val="009B4CF4"/>
    <w:rsid w:val="009D6604"/>
    <w:rsid w:val="009E347F"/>
    <w:rsid w:val="009F45F1"/>
    <w:rsid w:val="00A0121F"/>
    <w:rsid w:val="00A07362"/>
    <w:rsid w:val="00A07A7C"/>
    <w:rsid w:val="00A125A6"/>
    <w:rsid w:val="00A25994"/>
    <w:rsid w:val="00A27B44"/>
    <w:rsid w:val="00A37B95"/>
    <w:rsid w:val="00A70AF9"/>
    <w:rsid w:val="00A86ADC"/>
    <w:rsid w:val="00AC468B"/>
    <w:rsid w:val="00AC7265"/>
    <w:rsid w:val="00AD07DC"/>
    <w:rsid w:val="00AE4DCF"/>
    <w:rsid w:val="00AF491A"/>
    <w:rsid w:val="00AF5C05"/>
    <w:rsid w:val="00B02C7D"/>
    <w:rsid w:val="00B0761C"/>
    <w:rsid w:val="00B16539"/>
    <w:rsid w:val="00B25861"/>
    <w:rsid w:val="00B536ED"/>
    <w:rsid w:val="00B67D0D"/>
    <w:rsid w:val="00B82A1D"/>
    <w:rsid w:val="00B867AF"/>
    <w:rsid w:val="00BA6181"/>
    <w:rsid w:val="00BB3E94"/>
    <w:rsid w:val="00BC1788"/>
    <w:rsid w:val="00BC2401"/>
    <w:rsid w:val="00C061D6"/>
    <w:rsid w:val="00C14F27"/>
    <w:rsid w:val="00C3008B"/>
    <w:rsid w:val="00C3062B"/>
    <w:rsid w:val="00C3588B"/>
    <w:rsid w:val="00C56E97"/>
    <w:rsid w:val="00C60CA7"/>
    <w:rsid w:val="00C75875"/>
    <w:rsid w:val="00C8547D"/>
    <w:rsid w:val="00C937FB"/>
    <w:rsid w:val="00CA53F9"/>
    <w:rsid w:val="00CC342B"/>
    <w:rsid w:val="00CC5467"/>
    <w:rsid w:val="00CD37F1"/>
    <w:rsid w:val="00CE7F28"/>
    <w:rsid w:val="00D02EC7"/>
    <w:rsid w:val="00D14EC8"/>
    <w:rsid w:val="00D30447"/>
    <w:rsid w:val="00D40A67"/>
    <w:rsid w:val="00D47B46"/>
    <w:rsid w:val="00D708BB"/>
    <w:rsid w:val="00D83FF2"/>
    <w:rsid w:val="00DA7DD0"/>
    <w:rsid w:val="00DB047F"/>
    <w:rsid w:val="00DB6AE4"/>
    <w:rsid w:val="00DE19E8"/>
    <w:rsid w:val="00DE5232"/>
    <w:rsid w:val="00DE63B9"/>
    <w:rsid w:val="00E0786B"/>
    <w:rsid w:val="00E149BC"/>
    <w:rsid w:val="00E278BD"/>
    <w:rsid w:val="00E457A3"/>
    <w:rsid w:val="00E45B58"/>
    <w:rsid w:val="00E6298E"/>
    <w:rsid w:val="00E86074"/>
    <w:rsid w:val="00E87420"/>
    <w:rsid w:val="00E92113"/>
    <w:rsid w:val="00E92632"/>
    <w:rsid w:val="00EA73D5"/>
    <w:rsid w:val="00EB6A79"/>
    <w:rsid w:val="00ED3ACA"/>
    <w:rsid w:val="00EF14FC"/>
    <w:rsid w:val="00EF50D0"/>
    <w:rsid w:val="00F11FBE"/>
    <w:rsid w:val="00F126E7"/>
    <w:rsid w:val="00F501BB"/>
    <w:rsid w:val="00F55CD8"/>
    <w:rsid w:val="00FA4ABE"/>
    <w:rsid w:val="00FB7CA5"/>
    <w:rsid w:val="00FE4179"/>
    <w:rsid w:val="00FE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8B529A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8B529A"/>
  </w:style>
  <w:style w:type="paragraph" w:styleId="a3">
    <w:name w:val="No Spacing"/>
    <w:uiPriority w:val="1"/>
    <w:qFormat/>
    <w:rsid w:val="008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6072C1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">
    <w:name w:val="Заголовок 3+"/>
    <w:basedOn w:val="a"/>
    <w:rsid w:val="006072C1"/>
    <w:pPr>
      <w:widowControl w:val="0"/>
      <w:suppressAutoHyphens/>
      <w:overflowPunct w:val="0"/>
      <w:autoSpaceDE w:val="0"/>
      <w:spacing w:before="240" w:line="276" w:lineRule="auto"/>
      <w:jc w:val="center"/>
      <w:textAlignment w:val="baseline"/>
    </w:pPr>
    <w:rPr>
      <w:rFonts w:ascii="Calibri" w:eastAsia="Calibri" w:hAnsi="Calibri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072C1"/>
    <w:pPr>
      <w:suppressAutoHyphens/>
      <w:autoSpaceDE w:val="0"/>
      <w:spacing w:after="200" w:line="360" w:lineRule="auto"/>
      <w:ind w:right="57"/>
      <w:jc w:val="both"/>
    </w:pPr>
    <w:rPr>
      <w:rFonts w:ascii="Calibri" w:eastAsia="Calibri" w:hAnsi="Calibri"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6072C1"/>
    <w:pPr>
      <w:suppressAutoHyphens/>
      <w:autoSpaceDE w:val="0"/>
      <w:spacing w:after="200" w:line="276" w:lineRule="auto"/>
      <w:jc w:val="both"/>
    </w:pPr>
    <w:rPr>
      <w:rFonts w:ascii="Calibri" w:eastAsia="Calibri" w:hAnsi="Calibri" w:cs="Calibri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0C27DC"/>
    <w:pPr>
      <w:ind w:left="720"/>
      <w:contextualSpacing/>
    </w:pPr>
  </w:style>
  <w:style w:type="paragraph" w:styleId="a6">
    <w:name w:val="caption"/>
    <w:basedOn w:val="a"/>
    <w:next w:val="a"/>
    <w:qFormat/>
    <w:rsid w:val="00A0121F"/>
    <w:pPr>
      <w:jc w:val="center"/>
    </w:pPr>
    <w:rPr>
      <w:b/>
      <w:sz w:val="28"/>
      <w:szCs w:val="28"/>
    </w:rPr>
  </w:style>
  <w:style w:type="paragraph" w:customStyle="1" w:styleId="Default">
    <w:name w:val="Default"/>
    <w:rsid w:val="00350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DE1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E874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A6B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6B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9D660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959D-0C8C-4499-B060-C00DD1C3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7500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АА</cp:lastModifiedBy>
  <cp:revision>7</cp:revision>
  <dcterms:created xsi:type="dcterms:W3CDTF">2017-08-22T18:22:00Z</dcterms:created>
  <dcterms:modified xsi:type="dcterms:W3CDTF">2017-12-26T11:35:00Z</dcterms:modified>
</cp:coreProperties>
</file>